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14F" w:rsidRDefault="00FB314F" w:rsidP="00A32980">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4"/>
        <w:gridCol w:w="2445"/>
        <w:gridCol w:w="2445"/>
      </w:tblGrid>
      <w:tr w:rsidR="003B74FE" w:rsidTr="00A32980">
        <w:trPr>
          <w:jc w:val="center"/>
        </w:trPr>
        <w:tc>
          <w:tcPr>
            <w:tcW w:w="2444"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0800" behindDoc="0" locked="0" layoutInCell="1" allowOverlap="1">
                  <wp:simplePos x="0" y="0"/>
                  <wp:positionH relativeFrom="column">
                    <wp:posOffset>138430</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2444"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1824" behindDoc="0" locked="0" layoutInCell="1" allowOverlap="1">
                  <wp:simplePos x="0" y="0"/>
                  <wp:positionH relativeFrom="column">
                    <wp:posOffset>407035</wp:posOffset>
                  </wp:positionH>
                  <wp:positionV relativeFrom="paragraph">
                    <wp:posOffset>310515</wp:posOffset>
                  </wp:positionV>
                  <wp:extent cx="712470" cy="831215"/>
                  <wp:effectExtent l="19050" t="0" r="0" b="0"/>
                  <wp:wrapThrough wrapText="bothSides">
                    <wp:wrapPolygon edited="0">
                      <wp:start x="-578" y="0"/>
                      <wp:lineTo x="-578" y="21286"/>
                      <wp:lineTo x="21369" y="21286"/>
                      <wp:lineTo x="21369" y="0"/>
                      <wp:lineTo x="-578" y="0"/>
                    </wp:wrapPolygon>
                  </wp:wrapThrough>
                  <wp:docPr id="4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2445"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2848" behindDoc="0" locked="0" layoutInCell="1" allowOverlap="0">
                  <wp:simplePos x="0" y="0"/>
                  <wp:positionH relativeFrom="column">
                    <wp:posOffset>367665</wp:posOffset>
                  </wp:positionH>
                  <wp:positionV relativeFrom="paragraph">
                    <wp:posOffset>348615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c>
          <w:tcPr>
            <w:tcW w:w="2445"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4896" behindDoc="0" locked="0" layoutInCell="1" allowOverlap="1">
                  <wp:simplePos x="0" y="0"/>
                  <wp:positionH relativeFrom="column">
                    <wp:posOffset>-45662</wp:posOffset>
                  </wp:positionH>
                  <wp:positionV relativeFrom="paragraph">
                    <wp:posOffset>410268</wp:posOffset>
                  </wp:positionV>
                  <wp:extent cx="1333384" cy="390698"/>
                  <wp:effectExtent l="19050" t="0" r="116" b="0"/>
                  <wp:wrapThrough wrapText="bothSides">
                    <wp:wrapPolygon edited="0">
                      <wp:start x="-309" y="0"/>
                      <wp:lineTo x="-309" y="21064"/>
                      <wp:lineTo x="21602" y="21064"/>
                      <wp:lineTo x="21602" y="0"/>
                      <wp:lineTo x="-309" y="0"/>
                    </wp:wrapPolygon>
                  </wp:wrapThrough>
                  <wp:docPr id="44" name="Immagine 0" descr="SI-Mol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lis_logo.jpg"/>
                          <pic:cNvPicPr/>
                        </pic:nvPicPr>
                        <pic:blipFill>
                          <a:blip r:embed="rId11" cstate="print"/>
                          <a:stretch>
                            <a:fillRect/>
                          </a:stretch>
                        </pic:blipFill>
                        <pic:spPr>
                          <a:xfrm>
                            <a:off x="0" y="0"/>
                            <a:ext cx="1333384" cy="390698"/>
                          </a:xfrm>
                          <a:prstGeom prst="rect">
                            <a:avLst/>
                          </a:prstGeom>
                        </pic:spPr>
                      </pic:pic>
                    </a:graphicData>
                  </a:graphic>
                </wp:anchor>
              </w:drawing>
            </w:r>
          </w:p>
        </w:tc>
      </w:tr>
      <w:tr w:rsidR="003B74FE" w:rsidTr="00A32980">
        <w:trPr>
          <w:jc w:val="center"/>
        </w:trPr>
        <w:tc>
          <w:tcPr>
            <w:tcW w:w="2444" w:type="dxa"/>
          </w:tcPr>
          <w:p w:rsidR="003B74FE" w:rsidRDefault="003B74FE" w:rsidP="00A32980">
            <w:pPr>
              <w:spacing w:after="120"/>
              <w:rPr>
                <w:rFonts w:cs="Garamond-Bold"/>
                <w:b/>
                <w:bCs/>
                <w:sz w:val="28"/>
                <w:szCs w:val="28"/>
              </w:rPr>
            </w:pPr>
          </w:p>
        </w:tc>
        <w:tc>
          <w:tcPr>
            <w:tcW w:w="4889" w:type="dxa"/>
            <w:gridSpan w:val="2"/>
          </w:tcPr>
          <w:p w:rsidR="003B74FE" w:rsidRDefault="003B74FE" w:rsidP="00A32980">
            <w:pPr>
              <w:spacing w:after="120"/>
              <w:rPr>
                <w:rFonts w:cs="Garamond-Bold"/>
                <w:b/>
                <w:bCs/>
                <w:sz w:val="28"/>
                <w:szCs w:val="28"/>
              </w:rPr>
            </w:pPr>
            <w:r w:rsidRPr="004E489A">
              <w:rPr>
                <w:rFonts w:cs="Garamond-Bold"/>
                <w:b/>
                <w:bCs/>
                <w:noProof/>
                <w:sz w:val="28"/>
                <w:szCs w:val="28"/>
              </w:rPr>
              <w:drawing>
                <wp:anchor distT="0" distB="0" distL="114300" distR="114300" simplePos="0" relativeHeight="251663872" behindDoc="0" locked="0" layoutInCell="1" allowOverlap="1">
                  <wp:simplePos x="0" y="0"/>
                  <wp:positionH relativeFrom="column">
                    <wp:posOffset>953135</wp:posOffset>
                  </wp:positionH>
                  <wp:positionV relativeFrom="paragraph">
                    <wp:posOffset>-6985</wp:posOffset>
                  </wp:positionV>
                  <wp:extent cx="936625" cy="922655"/>
                  <wp:effectExtent l="19050" t="0" r="0" b="0"/>
                  <wp:wrapSquare wrapText="bothSides"/>
                  <wp:docPr id="4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2" cstate="print"/>
                          <a:srcRect/>
                          <a:stretch>
                            <a:fillRect/>
                          </a:stretch>
                        </pic:blipFill>
                        <pic:spPr bwMode="auto">
                          <a:xfrm>
                            <a:off x="0" y="0"/>
                            <a:ext cx="936625" cy="922655"/>
                          </a:xfrm>
                          <a:prstGeom prst="rect">
                            <a:avLst/>
                          </a:prstGeom>
                          <a:noFill/>
                          <a:ln w="9525">
                            <a:noFill/>
                            <a:miter lim="800000"/>
                            <a:headEnd/>
                            <a:tailEnd/>
                          </a:ln>
                        </pic:spPr>
                      </pic:pic>
                    </a:graphicData>
                  </a:graphic>
                </wp:anchor>
              </w:drawing>
            </w:r>
          </w:p>
        </w:tc>
        <w:tc>
          <w:tcPr>
            <w:tcW w:w="2445" w:type="dxa"/>
          </w:tcPr>
          <w:p w:rsidR="003B74FE" w:rsidRDefault="003B74FE" w:rsidP="00A32980">
            <w:pPr>
              <w:spacing w:after="120"/>
              <w:rPr>
                <w:rFonts w:cs="Garamond-Bold"/>
                <w:b/>
                <w:bCs/>
                <w:sz w:val="28"/>
                <w:szCs w:val="28"/>
              </w:rPr>
            </w:pPr>
          </w:p>
        </w:tc>
      </w:tr>
    </w:tbl>
    <w:p w:rsidR="00FB314F" w:rsidRPr="00B769F3" w:rsidRDefault="00FB314F" w:rsidP="00A32980">
      <w:pPr>
        <w:spacing w:after="120"/>
        <w:jc w:val="right"/>
      </w:pPr>
    </w:p>
    <w:p w:rsidR="00FB314F" w:rsidRDefault="00FB314F" w:rsidP="00A32980">
      <w:pPr>
        <w:spacing w:after="120"/>
        <w:rPr>
          <w:rFonts w:cs="Garamond-Bold"/>
          <w:b/>
          <w:bCs/>
          <w:sz w:val="28"/>
          <w:szCs w:val="28"/>
        </w:rPr>
      </w:pPr>
    </w:p>
    <w:p w:rsidR="00FB314F" w:rsidRDefault="00FB314F" w:rsidP="00A32980">
      <w:pPr>
        <w:spacing w:after="120"/>
        <w:jc w:val="center"/>
        <w:rPr>
          <w:rFonts w:cs="Garamond-Bold"/>
          <w:b/>
          <w:bCs/>
          <w:sz w:val="28"/>
          <w:szCs w:val="28"/>
        </w:rPr>
      </w:pPr>
    </w:p>
    <w:p w:rsidR="00FB314F" w:rsidRDefault="00FB314F" w:rsidP="00A32980">
      <w:pPr>
        <w:spacing w:after="120"/>
        <w:jc w:val="center"/>
        <w:rPr>
          <w:rFonts w:cs="Garamond-Bold"/>
          <w:b/>
          <w:bCs/>
          <w:sz w:val="28"/>
          <w:szCs w:val="28"/>
        </w:rPr>
      </w:pPr>
    </w:p>
    <w:p w:rsidR="00A32980" w:rsidRPr="00711ECC" w:rsidRDefault="00A32980" w:rsidP="00A32980">
      <w:pPr>
        <w:spacing w:after="120"/>
        <w:jc w:val="center"/>
        <w:rPr>
          <w:rFonts w:asciiTheme="minorHAnsi" w:hAnsiTheme="minorHAnsi"/>
        </w:rPr>
      </w:pPr>
      <w:r w:rsidRPr="00823CF9">
        <w:rPr>
          <w:rFonts w:asciiTheme="minorHAnsi" w:hAnsiTheme="minorHAnsi" w:cs="Garamond-Bold"/>
          <w:b/>
          <w:bCs/>
          <w:sz w:val="28"/>
          <w:szCs w:val="28"/>
        </w:rPr>
        <w:t>POR FESR FSE MOLISE 2014/2020</w:t>
      </w:r>
    </w:p>
    <w:p w:rsidR="00A32980" w:rsidRPr="00711ECC" w:rsidRDefault="00A32980" w:rsidP="00A32980">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ASSE III – COMPETITIVITÀ DEI SISTEMI PRODUTTIVI</w:t>
      </w:r>
    </w:p>
    <w:p w:rsidR="00A32980" w:rsidRPr="00711ECC" w:rsidRDefault="00A32980" w:rsidP="00A32980">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Obiettivo specifico 3.1 “Rilancio della propensione agli investimenti del sistema produttivo”</w:t>
      </w:r>
    </w:p>
    <w:p w:rsidR="00A32980" w:rsidRPr="00435708" w:rsidRDefault="00A32980" w:rsidP="00A32980">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Azione 3.1.1 “Aiuti per investimenti in macchinari, impianti e beni intangibili, e accompagnamento dei processi di riorganizzazione e ristrutturazione aziendale”</w:t>
      </w:r>
    </w:p>
    <w:p w:rsidR="00A32980" w:rsidRPr="00482FF6" w:rsidRDefault="00A32980" w:rsidP="00A32980">
      <w:pPr>
        <w:spacing w:after="120"/>
        <w:jc w:val="center"/>
        <w:rPr>
          <w:rFonts w:asciiTheme="minorHAnsi" w:hAnsiTheme="minorHAnsi"/>
        </w:rPr>
      </w:pPr>
    </w:p>
    <w:p w:rsidR="00A32980" w:rsidRPr="00482FF6" w:rsidRDefault="00A32980" w:rsidP="00A32980">
      <w:pPr>
        <w:spacing w:after="120"/>
        <w:jc w:val="center"/>
        <w:rPr>
          <w:rFonts w:asciiTheme="minorHAnsi" w:hAnsiTheme="minorHAnsi"/>
        </w:rPr>
      </w:pPr>
    </w:p>
    <w:p w:rsidR="00A32980" w:rsidRPr="00711ECC" w:rsidRDefault="00A32980" w:rsidP="00A32980">
      <w:pPr>
        <w:spacing w:after="120"/>
        <w:jc w:val="center"/>
        <w:rPr>
          <w:rFonts w:asciiTheme="minorHAnsi" w:hAnsiTheme="minorHAnsi"/>
        </w:rPr>
      </w:pPr>
      <w:r w:rsidRPr="00711ECC">
        <w:rPr>
          <w:rFonts w:asciiTheme="minorHAnsi" w:hAnsiTheme="minorHAnsi" w:cs="Garamond-Bold"/>
          <w:b/>
          <w:bCs/>
          <w:sz w:val="32"/>
          <w:szCs w:val="32"/>
        </w:rPr>
        <w:t>AVVISO PUBBLICO</w:t>
      </w:r>
    </w:p>
    <w:p w:rsidR="003B74FE" w:rsidRPr="00A32980" w:rsidRDefault="003B74FE" w:rsidP="00A32980">
      <w:pPr>
        <w:spacing w:after="120"/>
        <w:jc w:val="center"/>
        <w:rPr>
          <w:rFonts w:asciiTheme="minorHAnsi" w:hAnsiTheme="minorHAnsi" w:cs="Garamond-Bold"/>
          <w:b/>
          <w:bCs/>
          <w:sz w:val="32"/>
          <w:szCs w:val="32"/>
        </w:rPr>
      </w:pPr>
    </w:p>
    <w:p w:rsidR="003B74FE" w:rsidRPr="00A32980" w:rsidRDefault="003B74FE" w:rsidP="00A32980">
      <w:pPr>
        <w:spacing w:after="120"/>
        <w:jc w:val="center"/>
        <w:rPr>
          <w:rFonts w:asciiTheme="minorHAnsi" w:hAnsiTheme="minorHAnsi" w:cs="Garamond-Bold"/>
          <w:b/>
          <w:bCs/>
          <w:sz w:val="44"/>
          <w:szCs w:val="44"/>
        </w:rPr>
      </w:pPr>
      <w:r w:rsidRPr="00A32980">
        <w:rPr>
          <w:rFonts w:asciiTheme="minorHAnsi" w:hAnsiTheme="minorHAnsi" w:cs="Garamond-Bold"/>
          <w:b/>
          <w:bCs/>
          <w:sz w:val="44"/>
          <w:szCs w:val="44"/>
        </w:rPr>
        <w:t>DICHIARAZIONE POSSESSO REQUISITI PMI</w:t>
      </w:r>
    </w:p>
    <w:p w:rsidR="003B74FE" w:rsidRPr="00A32980" w:rsidRDefault="003B74FE" w:rsidP="00A32980">
      <w:pPr>
        <w:spacing w:after="120"/>
        <w:jc w:val="center"/>
        <w:rPr>
          <w:rFonts w:asciiTheme="minorHAnsi" w:hAnsiTheme="minorHAnsi" w:cs="Garamond-Bold"/>
          <w:b/>
          <w:bCs/>
          <w:sz w:val="32"/>
          <w:szCs w:val="32"/>
        </w:rPr>
      </w:pPr>
    </w:p>
    <w:p w:rsidR="003B74FE" w:rsidRPr="00A32980" w:rsidRDefault="003B74FE" w:rsidP="00A32980">
      <w:pPr>
        <w:spacing w:after="120"/>
        <w:jc w:val="center"/>
        <w:rPr>
          <w:rFonts w:asciiTheme="minorHAnsi" w:hAnsiTheme="minorHAnsi" w:cs="Garamond-Bold"/>
          <w:b/>
          <w:bCs/>
        </w:rPr>
      </w:pPr>
    </w:p>
    <w:p w:rsidR="00FB314F" w:rsidRPr="00A32980" w:rsidRDefault="00FB314F">
      <w:pPr>
        <w:suppressAutoHyphens w:val="0"/>
        <w:rPr>
          <w:rFonts w:asciiTheme="minorHAnsi" w:hAnsiTheme="minorHAnsi"/>
          <w:b/>
          <w:color w:val="000000"/>
          <w:u w:val="single"/>
        </w:rPr>
      </w:pPr>
      <w:r w:rsidRPr="00A32980">
        <w:rPr>
          <w:rFonts w:asciiTheme="minorHAnsi" w:hAnsiTheme="minorHAnsi"/>
          <w:b/>
          <w:color w:val="000000"/>
          <w:u w:val="single"/>
        </w:rPr>
        <w:br w:type="page"/>
      </w:r>
    </w:p>
    <w:p w:rsidR="00FB314F" w:rsidRPr="003A4FA6" w:rsidRDefault="00FB314F" w:rsidP="00FB314F">
      <w:pPr>
        <w:autoSpaceDE w:val="0"/>
        <w:autoSpaceDN w:val="0"/>
        <w:adjustRightInd w:val="0"/>
        <w:ind w:left="567" w:hanging="283"/>
        <w:jc w:val="center"/>
        <w:rPr>
          <w:rFonts w:asciiTheme="minorHAnsi" w:hAnsiTheme="minorHAnsi" w:cs="Arial"/>
          <w:bCs/>
          <w:smallCaps/>
          <w:sz w:val="32"/>
          <w:szCs w:val="22"/>
        </w:rPr>
      </w:pPr>
      <w:r w:rsidRPr="003A4FA6">
        <w:rPr>
          <w:rFonts w:asciiTheme="minorHAnsi" w:hAnsiTheme="minorHAnsi" w:cs="Arial"/>
          <w:bCs/>
          <w:smallCaps/>
          <w:sz w:val="32"/>
          <w:szCs w:val="22"/>
        </w:rPr>
        <w:lastRenderedPageBreak/>
        <w:t xml:space="preserve">DICHIARAZIONE SOSTITUTIVA DELL’ATTO </w:t>
      </w:r>
      <w:proofErr w:type="spellStart"/>
      <w:r w:rsidRPr="003A4FA6">
        <w:rPr>
          <w:rFonts w:asciiTheme="minorHAnsi" w:hAnsiTheme="minorHAnsi" w:cs="Arial"/>
          <w:bCs/>
          <w:smallCaps/>
          <w:sz w:val="32"/>
          <w:szCs w:val="22"/>
        </w:rPr>
        <w:t>DI</w:t>
      </w:r>
      <w:proofErr w:type="spellEnd"/>
      <w:r w:rsidRPr="003A4FA6">
        <w:rPr>
          <w:rFonts w:asciiTheme="minorHAnsi" w:hAnsiTheme="minorHAnsi" w:cs="Arial"/>
          <w:bCs/>
          <w:smallCaps/>
          <w:sz w:val="32"/>
          <w:szCs w:val="22"/>
        </w:rPr>
        <w:t xml:space="preserve"> NOTORIETÀ</w:t>
      </w:r>
    </w:p>
    <w:p w:rsidR="00FB314F" w:rsidRDefault="00FB314F" w:rsidP="00FB314F">
      <w:pPr>
        <w:jc w:val="center"/>
        <w:rPr>
          <w:rFonts w:asciiTheme="minorHAnsi" w:hAnsiTheme="minorHAnsi" w:cs="Arial"/>
          <w:bCs/>
          <w:smallCaps/>
          <w:sz w:val="32"/>
          <w:szCs w:val="22"/>
        </w:rPr>
      </w:pPr>
      <w:r w:rsidRPr="003A4FA6">
        <w:rPr>
          <w:rFonts w:asciiTheme="minorHAnsi" w:hAnsiTheme="minorHAnsi" w:cs="Arial"/>
          <w:bCs/>
          <w:smallCaps/>
          <w:sz w:val="32"/>
          <w:szCs w:val="22"/>
        </w:rPr>
        <w:t>ai sensi dell’art. 47 del DPR 28/12/2000 n. 445</w:t>
      </w:r>
    </w:p>
    <w:p w:rsidR="003F376C" w:rsidRPr="00FB314F" w:rsidRDefault="00FB314F" w:rsidP="00FB314F">
      <w:pPr>
        <w:jc w:val="center"/>
        <w:rPr>
          <w:rFonts w:asciiTheme="minorHAnsi" w:hAnsiTheme="minorHAnsi"/>
          <w:color w:val="000000"/>
        </w:rPr>
      </w:pPr>
      <w:r w:rsidRPr="00FB314F">
        <w:rPr>
          <w:rFonts w:asciiTheme="minorHAnsi" w:hAnsiTheme="minorHAnsi"/>
          <w:color w:val="000000"/>
        </w:rPr>
        <w:t>P</w:t>
      </w:r>
      <w:r w:rsidR="003F376C" w:rsidRPr="00FB314F">
        <w:rPr>
          <w:rFonts w:asciiTheme="minorHAnsi" w:hAnsiTheme="minorHAnsi"/>
          <w:color w:val="000000"/>
        </w:rPr>
        <w:t>ossesso dei requisiti di PMI</w:t>
      </w:r>
      <w:r w:rsidR="00DD179F" w:rsidRPr="00FB314F">
        <w:rPr>
          <w:rFonts w:asciiTheme="minorHAnsi" w:hAnsiTheme="minorHAnsi"/>
          <w:color w:val="000000"/>
        </w:rPr>
        <w:t xml:space="preserve"> ai sensi del D.M</w:t>
      </w:r>
      <w:r w:rsidR="00F818FC" w:rsidRPr="00FB314F">
        <w:rPr>
          <w:rFonts w:asciiTheme="minorHAnsi" w:hAnsiTheme="minorHAnsi"/>
          <w:color w:val="000000"/>
        </w:rPr>
        <w:t>.</w:t>
      </w:r>
      <w:r w:rsidR="00DD179F" w:rsidRPr="00FB314F">
        <w:rPr>
          <w:rFonts w:asciiTheme="minorHAnsi" w:hAnsiTheme="minorHAnsi"/>
          <w:color w:val="000000"/>
        </w:rPr>
        <w:t xml:space="preserve"> del 18/04/2005</w:t>
      </w:r>
    </w:p>
    <w:p w:rsidR="002E109D" w:rsidRPr="00F818FC" w:rsidRDefault="002E109D" w:rsidP="002E109D">
      <w:pPr>
        <w:jc w:val="center"/>
        <w:rPr>
          <w:rFonts w:asciiTheme="minorHAnsi" w:hAnsiTheme="minorHAnsi"/>
          <w:i/>
          <w:sz w:val="20"/>
        </w:rPr>
      </w:pPr>
      <w:r w:rsidRPr="00F818FC">
        <w:rPr>
          <w:rFonts w:asciiTheme="minorHAnsi" w:hAnsiTheme="minorHAnsi"/>
          <w:i/>
          <w:sz w:val="20"/>
        </w:rPr>
        <w:t>(il modulo deve essere compilato dal legale rappresentante)</w:t>
      </w:r>
    </w:p>
    <w:p w:rsidR="003F376C" w:rsidRPr="00F818FC" w:rsidRDefault="003F376C">
      <w:pPr>
        <w:tabs>
          <w:tab w:val="left" w:pos="720"/>
        </w:tabs>
        <w:spacing w:line="360" w:lineRule="auto"/>
        <w:jc w:val="center"/>
        <w:rPr>
          <w:rFonts w:asciiTheme="minorHAnsi" w:hAnsiTheme="minorHAnsi"/>
          <w:sz w:val="20"/>
        </w:rPr>
      </w:pPr>
    </w:p>
    <w:p w:rsidR="003F376C" w:rsidRPr="00F818FC" w:rsidRDefault="003F376C">
      <w:pPr>
        <w:spacing w:line="360" w:lineRule="auto"/>
        <w:jc w:val="both"/>
        <w:rPr>
          <w:rFonts w:asciiTheme="minorHAnsi" w:hAnsiTheme="minorHAnsi"/>
          <w:sz w:val="22"/>
        </w:rPr>
      </w:pPr>
      <w:r w:rsidRPr="00F818FC">
        <w:rPr>
          <w:rFonts w:asciiTheme="minorHAnsi" w:hAnsiTheme="minorHAnsi"/>
          <w:sz w:val="22"/>
        </w:rPr>
        <w:t>Il</w:t>
      </w:r>
      <w:r w:rsidR="00F818FC">
        <w:rPr>
          <w:rFonts w:asciiTheme="minorHAnsi" w:hAnsiTheme="minorHAnsi"/>
          <w:sz w:val="22"/>
        </w:rPr>
        <w:t>/La</w:t>
      </w:r>
      <w:r w:rsidRPr="00F818FC">
        <w:rPr>
          <w:rFonts w:asciiTheme="minorHAnsi" w:hAnsiTheme="minorHAnsi"/>
          <w:sz w:val="22"/>
        </w:rPr>
        <w:t xml:space="preserve"> sottoscritto</w:t>
      </w:r>
      <w:r w:rsidR="00F818FC">
        <w:rPr>
          <w:rFonts w:asciiTheme="minorHAnsi" w:hAnsiTheme="minorHAnsi"/>
          <w:sz w:val="22"/>
        </w:rPr>
        <w:t>/a</w:t>
      </w:r>
      <w:r w:rsidRPr="00F818FC">
        <w:rPr>
          <w:rFonts w:asciiTheme="minorHAnsi" w:hAnsiTheme="minorHAnsi"/>
          <w:sz w:val="22"/>
        </w:rPr>
        <w:t xml:space="preserve"> ___________________ nato</w:t>
      </w:r>
      <w:r w:rsidR="00F818FC">
        <w:rPr>
          <w:rFonts w:asciiTheme="minorHAnsi" w:hAnsiTheme="minorHAnsi"/>
          <w:sz w:val="22"/>
        </w:rPr>
        <w:t>/a</w:t>
      </w:r>
      <w:r w:rsidRPr="00F818FC">
        <w:rPr>
          <w:rFonts w:asciiTheme="minorHAnsi" w:hAnsiTheme="minorHAnsi"/>
          <w:sz w:val="22"/>
        </w:rPr>
        <w:t xml:space="preserve"> a ________________ il __________ in qualità di legale rappresentante dell'impresa _______________________</w:t>
      </w:r>
      <w:r w:rsidR="00F818FC">
        <w:rPr>
          <w:rFonts w:asciiTheme="minorHAnsi" w:hAnsiTheme="minorHAnsi"/>
          <w:sz w:val="22"/>
        </w:rPr>
        <w:t>_____________</w:t>
      </w:r>
      <w:r w:rsidRPr="00F818FC">
        <w:rPr>
          <w:rFonts w:asciiTheme="minorHAnsi" w:hAnsiTheme="minorHAnsi"/>
          <w:sz w:val="22"/>
        </w:rPr>
        <w:t>_, consapevole, ai sensi degli artt.75 e 76 del DPR 445/2000, delle responsabilità penali cui può incorrere in caso di dichiarazioni mendaci, formazione o esibizione di atto falso o contenente dati non più rispondenti a verità, con riferimento a quant</w:t>
      </w:r>
      <w:r w:rsidR="007C00D5" w:rsidRPr="00F818FC">
        <w:rPr>
          <w:rFonts w:asciiTheme="minorHAnsi" w:hAnsiTheme="minorHAnsi"/>
          <w:sz w:val="22"/>
        </w:rPr>
        <w:t>o indicato nel presente modulo</w:t>
      </w:r>
      <w:r w:rsidRPr="00F818FC">
        <w:rPr>
          <w:rFonts w:asciiTheme="minorHAnsi" w:hAnsiTheme="minorHAnsi"/>
          <w:sz w:val="22"/>
        </w:rPr>
        <w:t xml:space="preserve">, </w:t>
      </w:r>
    </w:p>
    <w:p w:rsidR="003F376C" w:rsidRPr="00F818FC" w:rsidRDefault="003F376C">
      <w:pPr>
        <w:spacing w:line="360" w:lineRule="auto"/>
        <w:jc w:val="center"/>
        <w:rPr>
          <w:rFonts w:asciiTheme="minorHAnsi" w:hAnsiTheme="minorHAnsi"/>
          <w:b/>
          <w:sz w:val="22"/>
        </w:rPr>
      </w:pPr>
      <w:r w:rsidRPr="00F818FC">
        <w:rPr>
          <w:rFonts w:asciiTheme="minorHAnsi" w:hAnsiTheme="minorHAnsi"/>
          <w:b/>
          <w:sz w:val="22"/>
        </w:rPr>
        <w:t>DICHIARA</w:t>
      </w:r>
    </w:p>
    <w:p w:rsidR="003F376C" w:rsidRPr="00F818FC" w:rsidRDefault="003F376C">
      <w:pPr>
        <w:autoSpaceDE w:val="0"/>
        <w:spacing w:line="360" w:lineRule="auto"/>
        <w:jc w:val="center"/>
        <w:rPr>
          <w:rFonts w:asciiTheme="minorHAnsi" w:hAnsiTheme="minorHAnsi"/>
          <w:color w:val="000000"/>
          <w:sz w:val="22"/>
        </w:rPr>
      </w:pPr>
      <w:r w:rsidRPr="00F818FC">
        <w:rPr>
          <w:rFonts w:asciiTheme="minorHAnsi" w:hAnsiTheme="minorHAnsi"/>
          <w:color w:val="000000"/>
          <w:sz w:val="22"/>
        </w:rPr>
        <w:t>ai sensi dell'art.47 del DPR 445/2000,</w:t>
      </w:r>
    </w:p>
    <w:p w:rsidR="003F376C" w:rsidRPr="00F818FC" w:rsidRDefault="003F376C">
      <w:pPr>
        <w:autoSpaceDE w:val="0"/>
        <w:spacing w:line="200" w:lineRule="atLeast"/>
        <w:jc w:val="both"/>
        <w:rPr>
          <w:rFonts w:asciiTheme="minorHAnsi" w:hAnsiTheme="minorHAnsi"/>
          <w:sz w:val="22"/>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di rientrare nella dimensione d’impresa:</w:t>
      </w:r>
    </w:p>
    <w:p w:rsidR="003F376C" w:rsidRPr="00F818FC" w:rsidRDefault="000F2E00">
      <w:pPr>
        <w:autoSpaceDE w:val="0"/>
        <w:spacing w:line="200" w:lineRule="atLeast"/>
        <w:jc w:val="center"/>
        <w:rPr>
          <w:rFonts w:asciiTheme="minorHAnsi" w:hAnsiTheme="minorHAnsi"/>
          <w:noProof/>
          <w:sz w:val="22"/>
        </w:rPr>
      </w:pPr>
      <w:r w:rsidRPr="000F2E00">
        <w:rPr>
          <w:rFonts w:asciiTheme="minorHAnsi" w:hAnsiTheme="minorHAnsi"/>
        </w:rPr>
        <w:pict>
          <v:rect id="_x0000_s1026" style="position:absolute;left:0;text-align:left;margin-left:84.75pt;margin-top:8.65pt;width:18pt;height:18pt;z-index:251656704;v-text-anchor:middle" o:allowincell="f" strokeweight=".26mm">
            <v:fill color2="black"/>
          </v:rect>
        </w:pict>
      </w:r>
      <w:r w:rsidRPr="000F2E00">
        <w:rPr>
          <w:rFonts w:asciiTheme="minorHAnsi" w:hAnsiTheme="minorHAnsi"/>
        </w:rPr>
        <w:pict>
          <v:rect id="_x0000_s1027" style="position:absolute;left:0;text-align:left;margin-left:223.1pt;margin-top:9.4pt;width:18pt;height:18pt;z-index:251657728;v-text-anchor:middle" o:allowincell="f" strokeweight=".26mm">
            <v:fill color2="black"/>
          </v:rect>
        </w:pict>
      </w:r>
      <w:r w:rsidRPr="000F2E00">
        <w:rPr>
          <w:rFonts w:asciiTheme="minorHAnsi" w:hAnsiTheme="minorHAnsi"/>
        </w:rPr>
        <w:pict>
          <v:rect id="_x0000_s1028" style="position:absolute;left:0;text-align:left;margin-left:329.65pt;margin-top:8.1pt;width:18pt;height:18pt;z-index:251658752;v-text-anchor:middle" o:allowincell="f" strokeweight=".26mm">
            <v:fill color2="black"/>
          </v:rect>
        </w:pict>
      </w:r>
    </w:p>
    <w:p w:rsidR="003F376C" w:rsidRPr="00F818FC" w:rsidRDefault="00DD179F">
      <w:pPr>
        <w:autoSpaceDE w:val="0"/>
        <w:spacing w:line="200" w:lineRule="atLeast"/>
        <w:jc w:val="center"/>
        <w:rPr>
          <w:rFonts w:asciiTheme="minorHAnsi" w:hAnsiTheme="minorHAnsi"/>
          <w:sz w:val="22"/>
        </w:rPr>
      </w:pPr>
      <w:r w:rsidRPr="00F818FC">
        <w:rPr>
          <w:rFonts w:asciiTheme="minorHAnsi" w:hAnsiTheme="minorHAnsi"/>
          <w:sz w:val="22"/>
        </w:rPr>
        <w:t xml:space="preserve"> </w:t>
      </w:r>
      <w:r w:rsidR="003F376C" w:rsidRPr="00F818FC">
        <w:rPr>
          <w:rFonts w:asciiTheme="minorHAnsi" w:hAnsiTheme="minorHAnsi"/>
          <w:sz w:val="22"/>
        </w:rPr>
        <w:t xml:space="preserve">micro </w:t>
      </w:r>
      <w:r w:rsidR="003F376C" w:rsidRPr="00F818FC">
        <w:rPr>
          <w:rFonts w:asciiTheme="minorHAnsi" w:hAnsiTheme="minorHAnsi"/>
          <w:sz w:val="22"/>
        </w:rPr>
        <w:tab/>
      </w:r>
      <w:r w:rsidR="003F376C" w:rsidRPr="00F818FC">
        <w:rPr>
          <w:rFonts w:asciiTheme="minorHAnsi" w:hAnsiTheme="minorHAnsi"/>
          <w:sz w:val="22"/>
        </w:rPr>
        <w:tab/>
      </w:r>
      <w:r w:rsidR="003F376C" w:rsidRPr="00F818FC">
        <w:rPr>
          <w:rFonts w:asciiTheme="minorHAnsi" w:hAnsiTheme="minorHAnsi"/>
          <w:sz w:val="22"/>
        </w:rPr>
        <w:tab/>
      </w:r>
      <w:r w:rsidR="003F376C" w:rsidRPr="00F818FC">
        <w:rPr>
          <w:rFonts w:asciiTheme="minorHAnsi" w:hAnsiTheme="minorHAnsi"/>
          <w:sz w:val="22"/>
        </w:rPr>
        <w:tab/>
        <w:t xml:space="preserve">piccola </w:t>
      </w:r>
      <w:r w:rsidR="003F376C" w:rsidRPr="00F818FC">
        <w:rPr>
          <w:rFonts w:asciiTheme="minorHAnsi" w:hAnsiTheme="minorHAnsi"/>
          <w:sz w:val="22"/>
        </w:rPr>
        <w:tab/>
      </w:r>
      <w:r w:rsidR="003F376C" w:rsidRPr="00F818FC">
        <w:rPr>
          <w:rFonts w:asciiTheme="minorHAnsi" w:hAnsiTheme="minorHAnsi"/>
          <w:sz w:val="22"/>
        </w:rPr>
        <w:tab/>
      </w:r>
      <w:r w:rsidR="003F376C" w:rsidRPr="00F818FC">
        <w:rPr>
          <w:rFonts w:asciiTheme="minorHAnsi" w:hAnsiTheme="minorHAnsi"/>
          <w:sz w:val="22"/>
        </w:rPr>
        <w:tab/>
        <w:t>media</w:t>
      </w:r>
    </w:p>
    <w:p w:rsidR="003F376C" w:rsidRPr="00F818FC" w:rsidRDefault="003F376C">
      <w:pPr>
        <w:autoSpaceDE w:val="0"/>
        <w:spacing w:line="200" w:lineRule="atLeast"/>
        <w:jc w:val="center"/>
        <w:rPr>
          <w:rFonts w:asciiTheme="minorHAnsi" w:hAnsiTheme="minorHAnsi"/>
          <w:i/>
          <w:sz w:val="22"/>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 xml:space="preserve">sulla base dei dati riportati </w:t>
      </w:r>
      <w:r w:rsidR="00DD179F" w:rsidRPr="00F818FC">
        <w:rPr>
          <w:rFonts w:asciiTheme="minorHAnsi" w:hAnsiTheme="minorHAnsi"/>
          <w:sz w:val="22"/>
        </w:rPr>
        <w:t>negli allegati</w:t>
      </w:r>
      <w:r w:rsidRPr="00F818FC">
        <w:rPr>
          <w:rFonts w:asciiTheme="minorHAnsi" w:hAnsiTheme="minorHAnsi"/>
          <w:sz w:val="22"/>
        </w:rPr>
        <w:t>, di seguito indicat</w:t>
      </w:r>
      <w:r w:rsidR="00DD179F" w:rsidRPr="00F818FC">
        <w:rPr>
          <w:rFonts w:asciiTheme="minorHAnsi" w:hAnsiTheme="minorHAnsi"/>
          <w:sz w:val="22"/>
        </w:rPr>
        <w:t>i</w:t>
      </w:r>
      <w:r w:rsidRPr="00F818FC">
        <w:rPr>
          <w:rFonts w:asciiTheme="minorHAnsi" w:hAnsiTheme="minorHAnsi"/>
          <w:sz w:val="22"/>
        </w:rPr>
        <w:t xml:space="preserve"> (</w:t>
      </w:r>
      <w:r w:rsidRPr="00F818FC">
        <w:rPr>
          <w:rFonts w:asciiTheme="minorHAnsi" w:hAnsiTheme="minorHAnsi"/>
          <w:i/>
          <w:sz w:val="22"/>
        </w:rPr>
        <w:t>barrare le caselle che interessano)</w:t>
      </w:r>
      <w:r w:rsidRPr="00F818FC">
        <w:rPr>
          <w:rFonts w:asciiTheme="minorHAnsi" w:hAnsiTheme="minorHAnsi"/>
          <w:sz w:val="22"/>
        </w:rPr>
        <w:t>:</w:t>
      </w:r>
    </w:p>
    <w:p w:rsidR="003F376C" w:rsidRPr="00F818FC" w:rsidRDefault="003F376C">
      <w:pPr>
        <w:autoSpaceDE w:val="0"/>
        <w:spacing w:line="200" w:lineRule="atLeast"/>
        <w:jc w:val="both"/>
        <w:rPr>
          <w:rFonts w:asciiTheme="minorHAnsi" w:hAnsiTheme="minorHAnsi"/>
          <w:i/>
          <w:sz w:val="22"/>
        </w:rPr>
      </w:pPr>
    </w:p>
    <w:p w:rsidR="003F376C" w:rsidRPr="00F818FC" w:rsidRDefault="00DD179F">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Allegato</w:t>
      </w:r>
      <w:r w:rsidR="003F376C" w:rsidRPr="00F818FC">
        <w:rPr>
          <w:rFonts w:asciiTheme="minorHAnsi" w:hAnsiTheme="minorHAnsi"/>
          <w:i/>
          <w:sz w:val="22"/>
        </w:rPr>
        <w:t xml:space="preserve"> </w:t>
      </w:r>
      <w:r w:rsidRPr="00F818FC">
        <w:rPr>
          <w:rFonts w:asciiTheme="minorHAnsi" w:hAnsiTheme="minorHAnsi"/>
          <w:i/>
          <w:sz w:val="22"/>
        </w:rPr>
        <w:t xml:space="preserve">n. </w:t>
      </w:r>
      <w:r w:rsidR="003F376C" w:rsidRPr="00F818FC">
        <w:rPr>
          <w:rFonts w:asciiTheme="minorHAnsi" w:hAnsiTheme="minorHAnsi"/>
          <w:i/>
          <w:sz w:val="22"/>
        </w:rPr>
        <w:t>1 Informazioni relative al calcolo della dimensione di impresa</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2 Prospetto per il calcolo dei dati delle imprese associate o collegate</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3 Prospetto riepilogativo dei dati relativi alle imprese associate</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3A Scheda di partenariato relativa a ciascuna impresa associata</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4 Scheda imprese collegate - 1</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5 Scheda imprese collegate - 2</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5A Scheda di collegamento</w:t>
      </w:r>
    </w:p>
    <w:p w:rsidR="003F376C" w:rsidRPr="00F818FC" w:rsidRDefault="003F376C">
      <w:pPr>
        <w:autoSpaceDE w:val="0"/>
        <w:spacing w:line="200" w:lineRule="atLeast"/>
        <w:rPr>
          <w:rFonts w:asciiTheme="minorHAnsi" w:hAnsiTheme="minorHAnsi"/>
          <w:sz w:val="22"/>
        </w:rPr>
      </w:pPr>
    </w:p>
    <w:p w:rsidR="003F376C" w:rsidRPr="00F818FC" w:rsidRDefault="003F376C">
      <w:pPr>
        <w:autoSpaceDE w:val="0"/>
        <w:spacing w:line="200" w:lineRule="atLeast"/>
        <w:jc w:val="both"/>
        <w:rPr>
          <w:rFonts w:asciiTheme="minorHAnsi" w:hAnsiTheme="minorHAnsi"/>
          <w:sz w:val="22"/>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La dichiarazione è presentata unitamente a copia fotostatica del documento di identità (________________ n. ______</w:t>
      </w:r>
      <w:r w:rsidR="005724E8">
        <w:rPr>
          <w:rFonts w:asciiTheme="minorHAnsi" w:hAnsiTheme="minorHAnsi"/>
          <w:sz w:val="22"/>
        </w:rPr>
        <w:t>___</w:t>
      </w:r>
      <w:r w:rsidRPr="00F818FC">
        <w:rPr>
          <w:rFonts w:asciiTheme="minorHAnsi" w:hAnsiTheme="minorHAnsi"/>
          <w:sz w:val="22"/>
        </w:rPr>
        <w:t>____ rilasciato il ___</w:t>
      </w:r>
      <w:r w:rsidR="005724E8">
        <w:rPr>
          <w:rFonts w:asciiTheme="minorHAnsi" w:hAnsiTheme="minorHAnsi"/>
          <w:sz w:val="22"/>
        </w:rPr>
        <w:t>__</w:t>
      </w:r>
      <w:r w:rsidRPr="00F818FC">
        <w:rPr>
          <w:rFonts w:asciiTheme="minorHAnsi" w:hAnsiTheme="minorHAnsi"/>
          <w:sz w:val="22"/>
        </w:rPr>
        <w:t>____) ai sensi dell’art. 38 del D.P.R. n.445/00.</w:t>
      </w:r>
    </w:p>
    <w:p w:rsidR="003F376C" w:rsidRPr="00F818FC" w:rsidRDefault="003F376C">
      <w:pPr>
        <w:autoSpaceDE w:val="0"/>
        <w:spacing w:line="200" w:lineRule="atLeast"/>
        <w:jc w:val="both"/>
        <w:rPr>
          <w:rFonts w:asciiTheme="minorHAnsi" w:hAnsiTheme="minorHAnsi"/>
          <w:sz w:val="22"/>
          <w:lang w:eastAsia="ar-SA"/>
        </w:rPr>
      </w:pPr>
    </w:p>
    <w:p w:rsidR="003F376C" w:rsidRPr="00F818FC" w:rsidRDefault="003F376C">
      <w:pPr>
        <w:autoSpaceDE w:val="0"/>
        <w:spacing w:line="200" w:lineRule="atLeast"/>
        <w:jc w:val="both"/>
        <w:rPr>
          <w:rFonts w:asciiTheme="minorHAnsi" w:hAnsiTheme="minorHAnsi"/>
          <w:sz w:val="22"/>
          <w:lang w:eastAsia="ar-SA"/>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_____________________, lì _____________</w:t>
      </w:r>
    </w:p>
    <w:p w:rsidR="003F376C" w:rsidRPr="00F818FC" w:rsidRDefault="003F376C">
      <w:pPr>
        <w:spacing w:line="200" w:lineRule="atLeast"/>
        <w:jc w:val="both"/>
        <w:rPr>
          <w:rFonts w:asciiTheme="minorHAnsi" w:hAnsiTheme="minorHAnsi"/>
          <w:sz w:val="22"/>
          <w:lang w:eastAsia="ar-SA"/>
        </w:rPr>
      </w:pPr>
    </w:p>
    <w:p w:rsidR="003F376C" w:rsidRPr="00F818FC" w:rsidRDefault="003F376C">
      <w:pPr>
        <w:spacing w:line="200" w:lineRule="atLeast"/>
        <w:jc w:val="both"/>
        <w:rPr>
          <w:rFonts w:asciiTheme="minorHAnsi" w:hAnsiTheme="minorHAnsi"/>
          <w:sz w:val="22"/>
          <w:lang w:eastAsia="ar-SA"/>
        </w:rPr>
      </w:pPr>
    </w:p>
    <w:p w:rsidR="003F376C" w:rsidRPr="00F818FC" w:rsidRDefault="003F376C">
      <w:pPr>
        <w:autoSpaceDE w:val="0"/>
        <w:spacing w:line="360" w:lineRule="auto"/>
        <w:ind w:left="6375"/>
        <w:jc w:val="both"/>
        <w:rPr>
          <w:rFonts w:asciiTheme="minorHAnsi" w:hAnsiTheme="minorHAnsi"/>
        </w:rPr>
      </w:pPr>
      <w:r w:rsidRPr="00F818FC">
        <w:rPr>
          <w:rFonts w:asciiTheme="minorHAnsi" w:hAnsiTheme="minorHAnsi"/>
        </w:rPr>
        <w:t>___________________________</w:t>
      </w:r>
    </w:p>
    <w:p w:rsidR="003F376C" w:rsidRPr="00F818FC" w:rsidRDefault="003F376C">
      <w:pPr>
        <w:autoSpaceDE w:val="0"/>
        <w:ind w:left="5664" w:firstLine="708"/>
        <w:rPr>
          <w:rFonts w:asciiTheme="minorHAnsi" w:hAnsiTheme="minorHAnsi"/>
          <w:sz w:val="18"/>
        </w:rPr>
      </w:pPr>
      <w:r w:rsidRPr="00F818FC">
        <w:rPr>
          <w:rFonts w:asciiTheme="minorHAnsi" w:hAnsiTheme="minorHAnsi"/>
        </w:rPr>
        <w:t xml:space="preserve">                  </w:t>
      </w:r>
      <w:r w:rsidRPr="00F818FC">
        <w:rPr>
          <w:rFonts w:asciiTheme="minorHAnsi" w:hAnsiTheme="minorHAnsi"/>
          <w:sz w:val="18"/>
        </w:rPr>
        <w:t>(timbro e firma)</w:t>
      </w:r>
    </w:p>
    <w:p w:rsidR="003F376C" w:rsidRPr="00F818FC" w:rsidRDefault="003F376C">
      <w:pPr>
        <w:spacing w:line="200" w:lineRule="atLeast"/>
        <w:jc w:val="both"/>
        <w:rPr>
          <w:rFonts w:asciiTheme="minorHAnsi" w:hAnsiTheme="minorHAnsi"/>
          <w:sz w:val="20"/>
        </w:rPr>
      </w:pPr>
    </w:p>
    <w:p w:rsidR="003F376C" w:rsidRPr="00F818FC" w:rsidRDefault="003F376C">
      <w:pPr>
        <w:rPr>
          <w:rFonts w:asciiTheme="minorHAnsi" w:hAnsiTheme="minorHAnsi"/>
          <w:b/>
          <w:sz w:val="22"/>
        </w:rPr>
      </w:pPr>
      <w:r w:rsidRPr="00F818FC">
        <w:br w:type="page"/>
      </w:r>
      <w:r w:rsidR="00DD179F" w:rsidRPr="00F818FC">
        <w:rPr>
          <w:rFonts w:asciiTheme="minorHAnsi" w:hAnsiTheme="minorHAnsi"/>
          <w:b/>
          <w:sz w:val="22"/>
        </w:rPr>
        <w:lastRenderedPageBreak/>
        <w:t>Allegato n.</w:t>
      </w:r>
      <w:r w:rsidRPr="00F818FC">
        <w:rPr>
          <w:rFonts w:asciiTheme="minorHAnsi" w:hAnsiTheme="minorHAnsi"/>
          <w:b/>
          <w:sz w:val="22"/>
        </w:rPr>
        <w:t xml:space="preserve"> 1</w:t>
      </w:r>
    </w:p>
    <w:p w:rsidR="003F376C" w:rsidRPr="00F818FC" w:rsidRDefault="003F376C">
      <w:pPr>
        <w:pBdr>
          <w:top w:val="single" w:sz="4" w:space="1" w:color="000000"/>
          <w:left w:val="single" w:sz="4" w:space="4" w:color="000000"/>
          <w:bottom w:val="single" w:sz="4" w:space="1" w:color="000000"/>
          <w:right w:val="single" w:sz="4" w:space="4" w:color="000000"/>
        </w:pBdr>
        <w:jc w:val="center"/>
        <w:rPr>
          <w:rFonts w:asciiTheme="minorHAnsi" w:hAnsiTheme="minorHAnsi"/>
          <w:b/>
          <w:sz w:val="22"/>
        </w:rPr>
      </w:pPr>
      <w:r w:rsidRPr="00F818FC">
        <w:rPr>
          <w:rFonts w:asciiTheme="minorHAnsi" w:hAnsiTheme="minorHAnsi"/>
          <w:b/>
          <w:sz w:val="22"/>
        </w:rPr>
        <w:t>INFORMAZIONI RELATIVE AL CALCOLO DELLA DIMENSIONE DI IMPRESA</w:t>
      </w:r>
    </w:p>
    <w:p w:rsidR="003F376C" w:rsidRPr="00BE13AA" w:rsidRDefault="003F376C">
      <w:pPr>
        <w:rPr>
          <w:rFonts w:asciiTheme="minorHAnsi" w:hAnsiTheme="minorHAnsi"/>
          <w:b/>
          <w:sz w:val="10"/>
          <w:szCs w:val="10"/>
        </w:rPr>
      </w:pPr>
    </w:p>
    <w:p w:rsidR="003F376C" w:rsidRPr="00F818FC" w:rsidRDefault="003F376C">
      <w:pPr>
        <w:rPr>
          <w:rFonts w:asciiTheme="minorHAnsi" w:hAnsiTheme="minorHAnsi"/>
          <w:b/>
        </w:rPr>
      </w:pPr>
      <w:r w:rsidRPr="00F818FC">
        <w:rPr>
          <w:rFonts w:asciiTheme="minorHAnsi" w:hAnsiTheme="minorHAnsi"/>
          <w:b/>
        </w:rPr>
        <w:t>1. Dati identificativi dell'impresa</w:t>
      </w:r>
    </w:p>
    <w:p w:rsidR="003F376C" w:rsidRPr="00F818FC" w:rsidRDefault="003F376C">
      <w:pPr>
        <w:tabs>
          <w:tab w:val="right" w:leader="dot" w:pos="9900"/>
        </w:tabs>
        <w:spacing w:line="360" w:lineRule="auto"/>
        <w:rPr>
          <w:rFonts w:asciiTheme="minorHAnsi" w:hAnsiTheme="minorHAnsi"/>
        </w:rPr>
      </w:pPr>
      <w:r w:rsidRPr="00F818FC">
        <w:rPr>
          <w:rFonts w:asciiTheme="minorHAnsi" w:hAnsiTheme="minorHAnsi"/>
        </w:rPr>
        <w:t xml:space="preserve">Denominazione o ragione sociale: </w:t>
      </w:r>
      <w:r w:rsidRPr="00F818FC">
        <w:rPr>
          <w:rFonts w:asciiTheme="minorHAnsi" w:hAnsiTheme="minorHAnsi"/>
        </w:rPr>
        <w:tab/>
      </w:r>
    </w:p>
    <w:p w:rsidR="003F376C" w:rsidRPr="00F818FC" w:rsidRDefault="003F376C">
      <w:pPr>
        <w:tabs>
          <w:tab w:val="right" w:leader="dot" w:pos="9900"/>
        </w:tabs>
        <w:spacing w:line="360" w:lineRule="auto"/>
        <w:rPr>
          <w:rFonts w:asciiTheme="minorHAnsi" w:hAnsiTheme="minorHAnsi"/>
        </w:rPr>
      </w:pPr>
      <w:r w:rsidRPr="00F818FC">
        <w:rPr>
          <w:rFonts w:asciiTheme="minorHAnsi" w:hAnsiTheme="minorHAnsi"/>
        </w:rPr>
        <w:t>Indirizzo della sede legale:</w:t>
      </w:r>
      <w:r w:rsidRPr="00F818FC">
        <w:rPr>
          <w:rFonts w:asciiTheme="minorHAnsi" w:hAnsiTheme="minorHAnsi"/>
        </w:rPr>
        <w:tab/>
      </w:r>
    </w:p>
    <w:p w:rsidR="003F376C" w:rsidRPr="00F818FC" w:rsidRDefault="003F376C">
      <w:pPr>
        <w:tabs>
          <w:tab w:val="right" w:leader="dot" w:pos="9900"/>
        </w:tabs>
        <w:rPr>
          <w:rFonts w:asciiTheme="minorHAnsi" w:hAnsiTheme="minorHAnsi"/>
        </w:rPr>
      </w:pPr>
      <w:r w:rsidRPr="00F818FC">
        <w:rPr>
          <w:rFonts w:asciiTheme="minorHAnsi" w:hAnsiTheme="minorHAnsi"/>
        </w:rPr>
        <w:t>N. di iscrizione al Registro delle imprese:</w:t>
      </w:r>
      <w:r w:rsidRPr="00F818FC">
        <w:rPr>
          <w:rFonts w:asciiTheme="minorHAnsi" w:hAnsiTheme="minorHAnsi"/>
        </w:rPr>
        <w:tab/>
      </w:r>
    </w:p>
    <w:p w:rsidR="003F376C" w:rsidRPr="00BE13AA" w:rsidRDefault="003F376C">
      <w:pPr>
        <w:rPr>
          <w:rFonts w:asciiTheme="minorHAnsi" w:hAnsiTheme="minorHAnsi"/>
          <w:b/>
          <w:sz w:val="10"/>
          <w:szCs w:val="10"/>
        </w:rPr>
      </w:pPr>
    </w:p>
    <w:p w:rsidR="003F376C" w:rsidRPr="00F818FC" w:rsidRDefault="003F376C">
      <w:pPr>
        <w:rPr>
          <w:rFonts w:asciiTheme="minorHAnsi" w:hAnsiTheme="minorHAnsi"/>
          <w:b/>
        </w:rPr>
      </w:pPr>
      <w:r w:rsidRPr="00F818FC">
        <w:rPr>
          <w:rFonts w:asciiTheme="minorHAnsi" w:hAnsiTheme="minorHAnsi"/>
          <w:b/>
        </w:rPr>
        <w:t>2. Tipo di impresa</w:t>
      </w:r>
    </w:p>
    <w:p w:rsidR="003F376C" w:rsidRPr="00F818FC" w:rsidRDefault="003F376C">
      <w:pPr>
        <w:rPr>
          <w:rFonts w:asciiTheme="minorHAnsi" w:hAnsiTheme="minorHAnsi"/>
        </w:rPr>
      </w:pPr>
      <w:r w:rsidRPr="00F818FC">
        <w:rPr>
          <w:rFonts w:asciiTheme="minorHAnsi" w:hAnsiTheme="minorHAnsi"/>
        </w:rPr>
        <w:t>Barrare la/e casella/e relativa/e alla situazione in cui si trova l'impresa richiedente:</w:t>
      </w:r>
    </w:p>
    <w:p w:rsidR="003F376C" w:rsidRPr="00BE13AA" w:rsidRDefault="003F376C">
      <w:pPr>
        <w:rPr>
          <w:rFonts w:asciiTheme="minorHAnsi" w:hAnsiTheme="minorHAnsi"/>
          <w:sz w:val="10"/>
          <w:szCs w:val="10"/>
        </w:rPr>
      </w:pPr>
    </w:p>
    <w:tbl>
      <w:tblPr>
        <w:tblW w:w="0" w:type="auto"/>
        <w:jc w:val="center"/>
        <w:tblLayout w:type="fixed"/>
        <w:tblCellMar>
          <w:left w:w="0" w:type="dxa"/>
          <w:right w:w="0" w:type="dxa"/>
        </w:tblCellMar>
        <w:tblLook w:val="0000"/>
      </w:tblPr>
      <w:tblGrid>
        <w:gridCol w:w="637"/>
        <w:gridCol w:w="2184"/>
        <w:gridCol w:w="5148"/>
      </w:tblGrid>
      <w:tr w:rsidR="007F3469" w:rsidRPr="00F818FC">
        <w:trPr>
          <w:trHeight w:val="567"/>
          <w:jc w:val="center"/>
        </w:trPr>
        <w:tc>
          <w:tcPr>
            <w:tcW w:w="637" w:type="dxa"/>
            <w:tcBorders>
              <w:top w:val="single" w:sz="4" w:space="0" w:color="000000"/>
              <w:left w:val="single" w:sz="4" w:space="0" w:color="000000"/>
              <w:bottom w:val="single" w:sz="4" w:space="0" w:color="000000"/>
            </w:tcBorders>
            <w:vAlign w:val="center"/>
          </w:tcPr>
          <w:p w:rsidR="007F3469" w:rsidRPr="00F818FC" w:rsidRDefault="007F3469">
            <w:pPr>
              <w:snapToGrid w:val="0"/>
              <w:rPr>
                <w:rFonts w:asciiTheme="minorHAnsi" w:hAnsiTheme="minorHAnsi"/>
              </w:rPr>
            </w:pPr>
          </w:p>
        </w:tc>
        <w:tc>
          <w:tcPr>
            <w:tcW w:w="2184" w:type="dxa"/>
            <w:tcBorders>
              <w:top w:val="single" w:sz="4" w:space="0" w:color="000000"/>
              <w:left w:val="single" w:sz="4" w:space="0" w:color="000000"/>
              <w:bottom w:val="single" w:sz="4" w:space="0" w:color="000000"/>
            </w:tcBorders>
            <w:vAlign w:val="center"/>
          </w:tcPr>
          <w:p w:rsidR="007F3469" w:rsidRPr="00F818FC" w:rsidRDefault="007F3469">
            <w:pPr>
              <w:snapToGrid w:val="0"/>
              <w:rPr>
                <w:rFonts w:asciiTheme="minorHAnsi" w:hAnsiTheme="minorHAnsi"/>
              </w:rPr>
            </w:pPr>
            <w:r w:rsidRPr="00F818FC">
              <w:rPr>
                <w:rFonts w:asciiTheme="minorHAnsi" w:hAnsiTheme="minorHAnsi"/>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rsidR="007F3469" w:rsidRPr="00F818FC" w:rsidRDefault="007F3469">
            <w:pPr>
              <w:snapToGrid w:val="0"/>
              <w:jc w:val="both"/>
              <w:rPr>
                <w:rFonts w:asciiTheme="minorHAnsi" w:hAnsiTheme="minorHAnsi"/>
              </w:rPr>
            </w:pPr>
            <w:r w:rsidRPr="00F818FC">
              <w:rPr>
                <w:rFonts w:asciiTheme="minorHAnsi" w:hAnsiTheme="minorHAnsi"/>
              </w:rPr>
              <w:t>In tal caso i dati riportati al punto 3 risultano dai conti dell'impresa richiedente</w:t>
            </w:r>
          </w:p>
        </w:tc>
      </w:tr>
      <w:tr w:rsidR="007F3469" w:rsidRPr="00F818FC">
        <w:trPr>
          <w:cantSplit/>
          <w:trHeight w:hRule="exact" w:val="567"/>
          <w:jc w:val="center"/>
        </w:trPr>
        <w:tc>
          <w:tcPr>
            <w:tcW w:w="637"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p>
        </w:tc>
        <w:tc>
          <w:tcPr>
            <w:tcW w:w="2184"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r w:rsidRPr="00F818FC">
              <w:rPr>
                <w:rFonts w:asciiTheme="minorHAnsi" w:hAnsiTheme="minorHAnsi"/>
              </w:rPr>
              <w:t>Impresa associata</w:t>
            </w:r>
          </w:p>
        </w:tc>
        <w:tc>
          <w:tcPr>
            <w:tcW w:w="5148" w:type="dxa"/>
            <w:vMerge w:val="restart"/>
            <w:tcBorders>
              <w:left w:val="single" w:sz="4" w:space="0" w:color="000000"/>
              <w:bottom w:val="single" w:sz="4" w:space="0" w:color="000000"/>
              <w:right w:val="single" w:sz="4" w:space="0" w:color="000000"/>
            </w:tcBorders>
            <w:vAlign w:val="center"/>
          </w:tcPr>
          <w:p w:rsidR="007F3469" w:rsidRPr="00F818FC" w:rsidRDefault="007F3469" w:rsidP="00DD179F">
            <w:pPr>
              <w:snapToGrid w:val="0"/>
              <w:jc w:val="both"/>
              <w:rPr>
                <w:rFonts w:asciiTheme="minorHAnsi" w:hAnsiTheme="minorHAnsi"/>
              </w:rPr>
            </w:pPr>
            <w:r w:rsidRPr="00F818FC">
              <w:rPr>
                <w:rFonts w:asciiTheme="minorHAnsi" w:hAnsiTheme="minorHAnsi"/>
              </w:rPr>
              <w:t>In tali casi i dati riportati al punto 3 risultano dai dati indicati nei rispettivi prospetti di dettaglio di cui agli  Allegati 2, 3, 4 e 5</w:t>
            </w:r>
          </w:p>
        </w:tc>
      </w:tr>
      <w:tr w:rsidR="007F3469" w:rsidRPr="00F818FC">
        <w:trPr>
          <w:cantSplit/>
          <w:trHeight w:hRule="exact" w:val="567"/>
          <w:jc w:val="center"/>
        </w:trPr>
        <w:tc>
          <w:tcPr>
            <w:tcW w:w="637"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p>
        </w:tc>
        <w:tc>
          <w:tcPr>
            <w:tcW w:w="2184"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r w:rsidRPr="00F818FC">
              <w:rPr>
                <w:rFonts w:asciiTheme="minorHAnsi" w:hAnsiTheme="minorHAnsi"/>
              </w:rPr>
              <w:t>Impresa collegata</w:t>
            </w:r>
          </w:p>
        </w:tc>
        <w:tc>
          <w:tcPr>
            <w:tcW w:w="5148" w:type="dxa"/>
            <w:vMerge/>
            <w:tcBorders>
              <w:left w:val="single" w:sz="4" w:space="0" w:color="000000"/>
              <w:bottom w:val="single" w:sz="4" w:space="0" w:color="000000"/>
              <w:right w:val="single" w:sz="4" w:space="0" w:color="000000"/>
            </w:tcBorders>
            <w:vAlign w:val="center"/>
          </w:tcPr>
          <w:p w:rsidR="007F3469" w:rsidRPr="00F818FC" w:rsidRDefault="007F3469">
            <w:pPr>
              <w:rPr>
                <w:rFonts w:asciiTheme="minorHAnsi" w:hAnsiTheme="minorHAnsi"/>
              </w:rPr>
            </w:pPr>
          </w:p>
        </w:tc>
      </w:tr>
    </w:tbl>
    <w:p w:rsidR="003F376C" w:rsidRPr="00BE13AA" w:rsidRDefault="003F376C">
      <w:pPr>
        <w:rPr>
          <w:rFonts w:asciiTheme="minorHAnsi" w:hAnsiTheme="minorHAnsi"/>
          <w:sz w:val="10"/>
          <w:szCs w:val="10"/>
        </w:rPr>
      </w:pPr>
    </w:p>
    <w:p w:rsidR="003F376C" w:rsidRPr="00F818FC" w:rsidRDefault="003F376C">
      <w:pPr>
        <w:rPr>
          <w:rFonts w:asciiTheme="minorHAnsi" w:hAnsiTheme="minorHAnsi"/>
          <w:b/>
        </w:rPr>
      </w:pPr>
      <w:r w:rsidRPr="00F818FC">
        <w:rPr>
          <w:rFonts w:asciiTheme="minorHAnsi" w:hAnsiTheme="minorHAnsi"/>
          <w:b/>
        </w:rPr>
        <w:t xml:space="preserve">3. Dati necessari per il calcolo della </w:t>
      </w:r>
      <w:r w:rsidRPr="00F818FC">
        <w:rPr>
          <w:rFonts w:asciiTheme="minorHAnsi" w:hAnsiTheme="minorHAnsi"/>
          <w:b/>
          <w:color w:val="000000"/>
        </w:rPr>
        <w:t>dimensione</w:t>
      </w:r>
      <w:r w:rsidRPr="00F818FC">
        <w:rPr>
          <w:rFonts w:asciiTheme="minorHAnsi" w:hAnsiTheme="minorHAnsi"/>
          <w:b/>
        </w:rPr>
        <w:t xml:space="preserve"> di impresa</w:t>
      </w:r>
    </w:p>
    <w:p w:rsidR="003F376C" w:rsidRPr="00F818FC" w:rsidRDefault="003F376C">
      <w:pPr>
        <w:tabs>
          <w:tab w:val="right" w:leader="dot" w:pos="9900"/>
        </w:tabs>
        <w:rPr>
          <w:rFonts w:asciiTheme="minorHAnsi" w:hAnsiTheme="minorHAnsi"/>
        </w:rPr>
      </w:pPr>
      <w:r w:rsidRPr="00F818FC">
        <w:rPr>
          <w:rFonts w:asciiTheme="minorHAnsi" w:hAnsiTheme="minorHAnsi"/>
        </w:rPr>
        <w:t xml:space="preserve">Periodo di riferimento </w:t>
      </w:r>
      <w:r w:rsidRPr="00F818FC">
        <w:rPr>
          <w:rFonts w:asciiTheme="minorHAnsi" w:hAnsiTheme="minorHAnsi"/>
          <w:vertAlign w:val="superscript"/>
        </w:rPr>
        <w:t>(1)</w:t>
      </w:r>
    </w:p>
    <w:p w:rsidR="003F376C" w:rsidRPr="00F818FC" w:rsidRDefault="003F376C">
      <w:pPr>
        <w:rPr>
          <w:rFonts w:asciiTheme="minorHAnsi" w:hAnsiTheme="minorHAnsi"/>
          <w:sz w:val="22"/>
        </w:rPr>
      </w:pPr>
    </w:p>
    <w:tbl>
      <w:tblPr>
        <w:tblW w:w="0" w:type="auto"/>
        <w:jc w:val="center"/>
        <w:tblLayout w:type="fixed"/>
        <w:tblCellMar>
          <w:left w:w="0" w:type="dxa"/>
          <w:right w:w="0" w:type="dxa"/>
        </w:tblCellMar>
        <w:tblLook w:val="0000"/>
      </w:tblPr>
      <w:tblGrid>
        <w:gridCol w:w="2400"/>
        <w:gridCol w:w="2400"/>
        <w:gridCol w:w="2540"/>
      </w:tblGrid>
      <w:tr w:rsidR="003F376C" w:rsidRPr="00F818FC">
        <w:trPr>
          <w:trHeight w:val="413"/>
          <w:jc w:val="center"/>
        </w:trPr>
        <w:tc>
          <w:tcPr>
            <w:tcW w:w="240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2"/>
              </w:rPr>
            </w:pPr>
            <w:r w:rsidRPr="00F818FC">
              <w:rPr>
                <w:rFonts w:asciiTheme="minorHAnsi" w:hAnsiTheme="minorHAnsi"/>
                <w:sz w:val="22"/>
              </w:rPr>
              <w:t>Occupati (ULA)</w:t>
            </w:r>
          </w:p>
        </w:tc>
        <w:tc>
          <w:tcPr>
            <w:tcW w:w="240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2"/>
                <w:vertAlign w:val="superscript"/>
              </w:rPr>
            </w:pPr>
            <w:r w:rsidRPr="00F818FC">
              <w:rPr>
                <w:rFonts w:asciiTheme="minorHAnsi" w:hAnsiTheme="minorHAnsi"/>
                <w:sz w:val="22"/>
              </w:rPr>
              <w:t xml:space="preserve">Fatturato </w:t>
            </w:r>
            <w:r w:rsidRPr="00F818FC">
              <w:rPr>
                <w:rFonts w:asciiTheme="minorHAnsi" w:hAnsiTheme="minorHAnsi"/>
                <w:sz w:val="22"/>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2"/>
                <w:vertAlign w:val="superscript"/>
              </w:rPr>
            </w:pPr>
            <w:r w:rsidRPr="00F818FC">
              <w:rPr>
                <w:rFonts w:asciiTheme="minorHAnsi" w:hAnsiTheme="minorHAnsi"/>
                <w:sz w:val="22"/>
              </w:rPr>
              <w:t xml:space="preserve">Totale di bilancio </w:t>
            </w:r>
            <w:r w:rsidRPr="00F818FC">
              <w:rPr>
                <w:rFonts w:asciiTheme="minorHAnsi" w:hAnsiTheme="minorHAnsi"/>
                <w:sz w:val="22"/>
                <w:vertAlign w:val="superscript"/>
              </w:rPr>
              <w:t>(*)</w:t>
            </w:r>
          </w:p>
        </w:tc>
      </w:tr>
      <w:tr w:rsidR="003F376C" w:rsidRPr="00F818FC">
        <w:trPr>
          <w:trHeight w:val="467"/>
          <w:jc w:val="center"/>
        </w:trPr>
        <w:tc>
          <w:tcPr>
            <w:tcW w:w="2400" w:type="dxa"/>
            <w:tcBorders>
              <w:left w:val="single" w:sz="4" w:space="0" w:color="000000"/>
              <w:bottom w:val="single" w:sz="4" w:space="0" w:color="000000"/>
            </w:tcBorders>
          </w:tcPr>
          <w:p w:rsidR="003F376C" w:rsidRPr="00F818FC" w:rsidRDefault="003F376C">
            <w:pPr>
              <w:snapToGrid w:val="0"/>
              <w:rPr>
                <w:rFonts w:asciiTheme="minorHAnsi" w:hAnsiTheme="minorHAnsi"/>
                <w:sz w:val="22"/>
              </w:rPr>
            </w:pPr>
          </w:p>
        </w:tc>
        <w:tc>
          <w:tcPr>
            <w:tcW w:w="2400" w:type="dxa"/>
            <w:tcBorders>
              <w:left w:val="single" w:sz="4" w:space="0" w:color="000000"/>
              <w:bottom w:val="single" w:sz="4" w:space="0" w:color="000000"/>
            </w:tcBorders>
          </w:tcPr>
          <w:p w:rsidR="003F376C" w:rsidRPr="00F818FC" w:rsidRDefault="003F376C">
            <w:pPr>
              <w:snapToGrid w:val="0"/>
              <w:rPr>
                <w:rFonts w:asciiTheme="minorHAnsi" w:hAnsiTheme="minorHAnsi"/>
                <w:sz w:val="22"/>
              </w:rPr>
            </w:pPr>
          </w:p>
        </w:tc>
        <w:tc>
          <w:tcPr>
            <w:tcW w:w="2540" w:type="dxa"/>
            <w:tcBorders>
              <w:left w:val="single" w:sz="4" w:space="0" w:color="000000"/>
              <w:bottom w:val="single" w:sz="4" w:space="0" w:color="000000"/>
              <w:right w:val="single" w:sz="4" w:space="0" w:color="000000"/>
            </w:tcBorders>
          </w:tcPr>
          <w:p w:rsidR="003F376C" w:rsidRPr="00F818FC" w:rsidRDefault="003F376C">
            <w:pPr>
              <w:snapToGrid w:val="0"/>
              <w:rPr>
                <w:rFonts w:asciiTheme="minorHAnsi" w:hAnsiTheme="minorHAnsi"/>
                <w:sz w:val="22"/>
              </w:rPr>
            </w:pPr>
          </w:p>
        </w:tc>
      </w:tr>
    </w:tbl>
    <w:p w:rsidR="003F376C" w:rsidRPr="00F818FC" w:rsidRDefault="003F376C">
      <w:pPr>
        <w:ind w:left="709" w:firstLine="709"/>
        <w:rPr>
          <w:rFonts w:asciiTheme="minorHAnsi" w:hAnsiTheme="minorHAnsi"/>
          <w:sz w:val="22"/>
        </w:rPr>
      </w:pPr>
      <w:r w:rsidRPr="00F818FC">
        <w:rPr>
          <w:rFonts w:asciiTheme="minorHAnsi" w:hAnsiTheme="minorHAnsi"/>
          <w:sz w:val="22"/>
        </w:rPr>
        <w:t xml:space="preserve"> (*) In migliaia di euro</w:t>
      </w:r>
    </w:p>
    <w:p w:rsidR="003F376C" w:rsidRPr="00BE13AA" w:rsidRDefault="003F376C">
      <w:pPr>
        <w:rPr>
          <w:rFonts w:asciiTheme="minorHAnsi" w:hAnsiTheme="minorHAnsi"/>
          <w:color w:val="FF0000"/>
          <w:sz w:val="10"/>
          <w:szCs w:val="10"/>
        </w:rPr>
      </w:pPr>
    </w:p>
    <w:p w:rsidR="003F376C" w:rsidRPr="00F818FC" w:rsidRDefault="003F376C">
      <w:pPr>
        <w:jc w:val="both"/>
        <w:rPr>
          <w:rFonts w:asciiTheme="minorHAnsi" w:hAnsiTheme="minorHAnsi"/>
          <w:b/>
        </w:rPr>
      </w:pPr>
      <w:r w:rsidRPr="00F818FC">
        <w:rPr>
          <w:rFonts w:asciiTheme="minorHAnsi" w:hAnsiTheme="minorHAnsi"/>
          <w:b/>
        </w:rPr>
        <w:t>4. Dimensione dell’impresa</w:t>
      </w:r>
    </w:p>
    <w:p w:rsidR="003F376C" w:rsidRPr="00F818FC" w:rsidRDefault="003F376C">
      <w:pPr>
        <w:jc w:val="both"/>
        <w:rPr>
          <w:rFonts w:asciiTheme="minorHAnsi" w:hAnsiTheme="minorHAnsi"/>
        </w:rPr>
      </w:pPr>
      <w:r w:rsidRPr="00F818FC">
        <w:rPr>
          <w:rFonts w:asciiTheme="minorHAnsi" w:hAnsiTheme="minorHAnsi"/>
        </w:rPr>
        <w:t>In base ai dati di cui al punto 3, barrare la casella relativa alla dimensione dell'impresa richiedente:</w:t>
      </w:r>
    </w:p>
    <w:p w:rsidR="003F376C" w:rsidRPr="00F818FC" w:rsidRDefault="003F376C">
      <w:pPr>
        <w:rPr>
          <w:rFonts w:asciiTheme="minorHAnsi" w:hAnsiTheme="minorHAnsi"/>
        </w:rPr>
      </w:pPr>
    </w:p>
    <w:tbl>
      <w:tblPr>
        <w:tblW w:w="0" w:type="auto"/>
        <w:tblInd w:w="971" w:type="dxa"/>
        <w:tblLayout w:type="fixed"/>
        <w:tblCellMar>
          <w:left w:w="0" w:type="dxa"/>
          <w:right w:w="0" w:type="dxa"/>
        </w:tblCellMar>
        <w:tblLook w:val="0000"/>
      </w:tblPr>
      <w:tblGrid>
        <w:gridCol w:w="2185"/>
        <w:gridCol w:w="809"/>
      </w:tblGrid>
      <w:tr w:rsidR="007F3469" w:rsidRPr="00F818FC" w:rsidTr="007F3469">
        <w:trPr>
          <w:trHeight w:val="560"/>
        </w:trPr>
        <w:tc>
          <w:tcPr>
            <w:tcW w:w="2185" w:type="dxa"/>
            <w:tcBorders>
              <w:top w:val="single" w:sz="4" w:space="0" w:color="000000"/>
              <w:left w:val="single" w:sz="4" w:space="0" w:color="000000"/>
              <w:bottom w:val="single" w:sz="4" w:space="0" w:color="000000"/>
            </w:tcBorders>
            <w:vAlign w:val="center"/>
          </w:tcPr>
          <w:p w:rsidR="007F3469" w:rsidRPr="00F818FC" w:rsidRDefault="007F3469" w:rsidP="00BE13AA">
            <w:pPr>
              <w:spacing w:line="360" w:lineRule="auto"/>
              <w:ind w:left="27"/>
              <w:rPr>
                <w:rFonts w:asciiTheme="minorHAnsi" w:hAnsiTheme="minorHAnsi"/>
              </w:rPr>
            </w:pPr>
            <w:r w:rsidRPr="00F818FC">
              <w:rPr>
                <w:rFonts w:asciiTheme="minorHAnsi" w:hAnsiTheme="minorHAnsi"/>
              </w:rPr>
              <w:t>micro impresa</w:t>
            </w:r>
          </w:p>
        </w:tc>
        <w:tc>
          <w:tcPr>
            <w:tcW w:w="809" w:type="dxa"/>
            <w:tcBorders>
              <w:top w:val="single" w:sz="4" w:space="0" w:color="000000"/>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r w:rsidR="007F3469" w:rsidRPr="00F818FC" w:rsidTr="007F3469">
        <w:trPr>
          <w:cantSplit/>
          <w:trHeight w:hRule="exact" w:val="560"/>
        </w:trPr>
        <w:tc>
          <w:tcPr>
            <w:tcW w:w="2185" w:type="dxa"/>
            <w:tcBorders>
              <w:left w:val="single" w:sz="4" w:space="0" w:color="000000"/>
              <w:bottom w:val="single" w:sz="4" w:space="0" w:color="000000"/>
            </w:tcBorders>
            <w:vAlign w:val="center"/>
          </w:tcPr>
          <w:p w:rsidR="007F3469" w:rsidRPr="00F818FC" w:rsidRDefault="007F3469" w:rsidP="00BE13AA">
            <w:pPr>
              <w:spacing w:line="360" w:lineRule="auto"/>
              <w:ind w:left="27"/>
              <w:rPr>
                <w:rFonts w:asciiTheme="minorHAnsi" w:hAnsiTheme="minorHAnsi"/>
              </w:rPr>
            </w:pPr>
            <w:r w:rsidRPr="00F818FC">
              <w:rPr>
                <w:rFonts w:asciiTheme="minorHAnsi" w:hAnsiTheme="minorHAnsi"/>
              </w:rPr>
              <w:t>piccola impresa</w:t>
            </w:r>
          </w:p>
        </w:tc>
        <w:tc>
          <w:tcPr>
            <w:tcW w:w="809" w:type="dxa"/>
            <w:tcBorders>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r w:rsidR="007F3469" w:rsidRPr="00F818FC" w:rsidTr="007F3469">
        <w:trPr>
          <w:cantSplit/>
          <w:trHeight w:hRule="exact" w:val="560"/>
        </w:trPr>
        <w:tc>
          <w:tcPr>
            <w:tcW w:w="2185" w:type="dxa"/>
            <w:tcBorders>
              <w:left w:val="single" w:sz="4" w:space="0" w:color="000000"/>
              <w:bottom w:val="single" w:sz="4" w:space="0" w:color="000000"/>
            </w:tcBorders>
            <w:vAlign w:val="center"/>
          </w:tcPr>
          <w:p w:rsidR="007F3469" w:rsidRPr="00F818FC" w:rsidRDefault="007F3469" w:rsidP="00BE13AA">
            <w:pPr>
              <w:snapToGrid w:val="0"/>
              <w:rPr>
                <w:rFonts w:asciiTheme="minorHAnsi" w:hAnsiTheme="minorHAnsi"/>
              </w:rPr>
            </w:pPr>
            <w:r w:rsidRPr="00F818FC">
              <w:rPr>
                <w:rFonts w:asciiTheme="minorHAnsi" w:hAnsiTheme="minorHAnsi"/>
              </w:rPr>
              <w:t>media impresa</w:t>
            </w:r>
          </w:p>
        </w:tc>
        <w:tc>
          <w:tcPr>
            <w:tcW w:w="809" w:type="dxa"/>
            <w:tcBorders>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r w:rsidR="007F3469" w:rsidRPr="00F818FC" w:rsidTr="007F3469">
        <w:trPr>
          <w:cantSplit/>
          <w:trHeight w:hRule="exact" w:val="560"/>
        </w:trPr>
        <w:tc>
          <w:tcPr>
            <w:tcW w:w="2185" w:type="dxa"/>
            <w:tcBorders>
              <w:left w:val="single" w:sz="4" w:space="0" w:color="000000"/>
              <w:bottom w:val="single" w:sz="4" w:space="0" w:color="000000"/>
            </w:tcBorders>
            <w:vAlign w:val="center"/>
          </w:tcPr>
          <w:p w:rsidR="007F3469" w:rsidRPr="00F818FC" w:rsidRDefault="007F3469" w:rsidP="00BE13AA">
            <w:pPr>
              <w:snapToGrid w:val="0"/>
              <w:rPr>
                <w:rFonts w:asciiTheme="minorHAnsi" w:hAnsiTheme="minorHAnsi"/>
              </w:rPr>
            </w:pPr>
            <w:r w:rsidRPr="00F818FC">
              <w:rPr>
                <w:rFonts w:asciiTheme="minorHAnsi" w:hAnsiTheme="minorHAnsi"/>
              </w:rPr>
              <w:t>grande impresa</w:t>
            </w:r>
          </w:p>
        </w:tc>
        <w:tc>
          <w:tcPr>
            <w:tcW w:w="809" w:type="dxa"/>
            <w:tcBorders>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bl>
    <w:p w:rsidR="003F376C" w:rsidRPr="00F818FC" w:rsidRDefault="003F376C">
      <w:pPr>
        <w:autoSpaceDE w:val="0"/>
        <w:rPr>
          <w:rFonts w:asciiTheme="minorHAnsi" w:hAnsiTheme="minorHAnsi"/>
        </w:rPr>
      </w:pPr>
    </w:p>
    <w:p w:rsidR="003F376C" w:rsidRPr="00BE13AA" w:rsidRDefault="00BE13AA" w:rsidP="007F3469">
      <w:pPr>
        <w:autoSpaceDE w:val="0"/>
        <w:rPr>
          <w:rFonts w:asciiTheme="minorHAnsi" w:hAnsiTheme="minorHAnsi"/>
        </w:rPr>
      </w:pPr>
      <w:r>
        <w:rPr>
          <w:rFonts w:asciiTheme="minorHAnsi" w:hAnsiTheme="minorHAnsi"/>
        </w:rPr>
        <w:t>____________________</w:t>
      </w:r>
      <w:r w:rsidR="003F376C" w:rsidRPr="00BE13AA">
        <w:rPr>
          <w:rFonts w:asciiTheme="minorHAnsi" w:hAnsiTheme="minorHAnsi"/>
        </w:rPr>
        <w:t>, lì</w:t>
      </w:r>
      <w:r>
        <w:rPr>
          <w:rFonts w:asciiTheme="minorHAnsi" w:hAnsiTheme="minorHAnsi"/>
        </w:rPr>
        <w:t xml:space="preserve"> __________________</w:t>
      </w:r>
      <w:r w:rsidR="003F376C" w:rsidRPr="00BE13AA">
        <w:rPr>
          <w:rFonts w:asciiTheme="minorHAnsi" w:hAnsiTheme="minorHAnsi"/>
        </w:rPr>
        <w:t xml:space="preserve"> </w:t>
      </w:r>
    </w:p>
    <w:p w:rsidR="003F376C" w:rsidRPr="00BE13AA" w:rsidRDefault="003F376C">
      <w:pPr>
        <w:autoSpaceDE w:val="0"/>
        <w:spacing w:line="360" w:lineRule="auto"/>
        <w:ind w:left="6375"/>
        <w:jc w:val="both"/>
        <w:rPr>
          <w:rFonts w:asciiTheme="minorHAnsi" w:hAnsiTheme="minorHAnsi"/>
        </w:rPr>
      </w:pPr>
      <w:r w:rsidRPr="00BE13AA">
        <w:rPr>
          <w:rFonts w:asciiTheme="minorHAnsi" w:hAnsiTheme="minorHAnsi"/>
        </w:rPr>
        <w:t>___________________________</w:t>
      </w:r>
    </w:p>
    <w:p w:rsidR="003F376C" w:rsidRPr="00F818FC" w:rsidRDefault="003F376C" w:rsidP="007F3469">
      <w:pPr>
        <w:autoSpaceDE w:val="0"/>
        <w:ind w:left="5664" w:firstLine="708"/>
        <w:rPr>
          <w:rFonts w:asciiTheme="minorHAnsi" w:hAnsiTheme="minorHAnsi"/>
          <w:sz w:val="18"/>
        </w:rPr>
      </w:pPr>
      <w:r w:rsidRPr="00BE13AA">
        <w:rPr>
          <w:rFonts w:asciiTheme="minorHAnsi" w:hAnsiTheme="minorHAnsi"/>
        </w:rPr>
        <w:t xml:space="preserve">                  </w:t>
      </w:r>
      <w:r w:rsidRPr="00BE13AA">
        <w:rPr>
          <w:rFonts w:asciiTheme="minorHAnsi" w:hAnsiTheme="minorHAnsi"/>
          <w:sz w:val="18"/>
        </w:rPr>
        <w:t>(timbro e firma)</w:t>
      </w:r>
    </w:p>
    <w:p w:rsidR="00BE13AA" w:rsidRDefault="003F376C" w:rsidP="007F3469">
      <w:pPr>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1</w:t>
      </w:r>
      <w:r w:rsidRPr="00F818FC">
        <w:rPr>
          <w:rFonts w:asciiTheme="minorHAnsi" w:hAnsiTheme="minorHAnsi"/>
          <w:sz w:val="18"/>
        </w:rPr>
        <w:t xml:space="preserve">) Il periodo di riferimento è l’ultimo esercizio contabile chiuso ed approvato precedentemente </w:t>
      </w:r>
      <w:r w:rsidR="00DD179F" w:rsidRPr="00F818FC">
        <w:rPr>
          <w:rFonts w:asciiTheme="minorHAnsi" w:hAnsiTheme="minorHAnsi"/>
          <w:sz w:val="18"/>
        </w:rPr>
        <w:t>la</w:t>
      </w:r>
      <w:r w:rsidRPr="00F818FC">
        <w:rPr>
          <w:rFonts w:asciiTheme="minorHAnsi" w:hAnsiTheme="minorHAnsi"/>
          <w:sz w:val="18"/>
        </w:rPr>
        <w:t xml:space="preserve">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BE13AA" w:rsidP="00BE13AA">
      <w:pPr>
        <w:jc w:val="both"/>
        <w:rPr>
          <w:rFonts w:asciiTheme="minorHAnsi" w:hAnsiTheme="minorHAnsi"/>
          <w:b/>
          <w:sz w:val="22"/>
        </w:rPr>
      </w:pPr>
      <w:r>
        <w:rPr>
          <w:rFonts w:asciiTheme="minorHAnsi" w:hAnsiTheme="minorHAnsi"/>
          <w:sz w:val="18"/>
        </w:rPr>
        <w:br w:type="page"/>
      </w:r>
      <w:r w:rsidR="007F3469" w:rsidRPr="00F818FC">
        <w:rPr>
          <w:rFonts w:asciiTheme="minorHAnsi" w:hAnsiTheme="minorHAnsi"/>
          <w:b/>
          <w:sz w:val="22"/>
        </w:rPr>
        <w:lastRenderedPageBreak/>
        <w:t>Allegato n.</w:t>
      </w:r>
      <w:r w:rsidR="003F376C" w:rsidRPr="00F818FC">
        <w:rPr>
          <w:rFonts w:asciiTheme="minorHAnsi" w:hAnsiTheme="minorHAnsi"/>
          <w:b/>
          <w:sz w:val="22"/>
        </w:rPr>
        <w:t xml:space="preserve"> 2</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PROSPETTO PER IL CALCOLO DEI DATI DELLE IMPRESE ASSOCIATE O COLLEGATE</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Calcolo dei dati delle imprese collegate o associate</w:t>
      </w:r>
    </w:p>
    <w:p w:rsidR="003F376C" w:rsidRPr="00F818FC" w:rsidRDefault="003F376C">
      <w:pPr>
        <w:autoSpaceDE w:val="0"/>
        <w:rPr>
          <w:rFonts w:asciiTheme="minorHAnsi" w:hAnsiTheme="minorHAnsi"/>
          <w:sz w:val="20"/>
        </w:rPr>
      </w:pP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Periodo di riferimento </w:t>
            </w:r>
            <w:r w:rsidRPr="00F818FC">
              <w:rPr>
                <w:rFonts w:asciiTheme="minorHAnsi" w:hAnsiTheme="minorHAnsi"/>
                <w:sz w:val="20"/>
                <w:vertAlign w:val="superscript"/>
              </w:rPr>
              <w:t>(1)</w:t>
            </w:r>
            <w:r w:rsidRPr="00F818FC">
              <w:rPr>
                <w:rFonts w:asciiTheme="minorHAnsi" w:hAnsiTheme="minorHAnsi"/>
                <w:sz w:val="20"/>
              </w:rPr>
              <w:t>:</w:t>
            </w: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BE13AA">
            <w:pPr>
              <w:autoSpaceDE w:val="0"/>
              <w:snapToGrid w:val="0"/>
              <w:jc w:val="both"/>
              <w:rPr>
                <w:rFonts w:asciiTheme="minorHAnsi" w:hAnsiTheme="minorHAnsi"/>
                <w:sz w:val="20"/>
              </w:rPr>
            </w:pPr>
            <w:r w:rsidRPr="00F818FC">
              <w:rPr>
                <w:rFonts w:asciiTheme="minorHAnsi" w:hAnsiTheme="minorHAnsi"/>
                <w:sz w:val="20"/>
              </w:rPr>
              <w:t xml:space="preserve">1. Dati </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dell'impresa richiedente o dei conti consolidati</w:t>
            </w:r>
            <w:r w:rsidR="007F3469" w:rsidRPr="00F818FC">
              <w:rPr>
                <w:rFonts w:asciiTheme="minorHAnsi" w:hAnsiTheme="minorHAnsi"/>
                <w:sz w:val="20"/>
              </w:rPr>
              <w:t xml:space="preserve"> [riporto dalla tabella 1 dell'allegato n. </w:t>
            </w:r>
            <w:r w:rsidRPr="00F818FC">
              <w:rPr>
                <w:rFonts w:asciiTheme="minorHAnsi" w:hAnsiTheme="minorHAnsi"/>
                <w:sz w:val="20"/>
              </w:rPr>
              <w:t>4]</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7F3469">
            <w:pPr>
              <w:autoSpaceDE w:val="0"/>
              <w:snapToGrid w:val="0"/>
              <w:jc w:val="both"/>
              <w:rPr>
                <w:rFonts w:asciiTheme="minorHAnsi" w:hAnsiTheme="minorHAnsi"/>
                <w:sz w:val="20"/>
              </w:rPr>
            </w:pPr>
            <w:r w:rsidRPr="00F818FC">
              <w:rPr>
                <w:rFonts w:asciiTheme="minorHAnsi" w:hAnsiTheme="minorHAnsi"/>
                <w:sz w:val="20"/>
              </w:rPr>
              <w:t>2. Dati</w:t>
            </w:r>
            <w:r w:rsidRPr="00F818FC">
              <w:rPr>
                <w:rFonts w:asciiTheme="minorHAnsi" w:hAnsiTheme="minorHAnsi"/>
                <w:sz w:val="20"/>
                <w:vertAlign w:val="superscript"/>
              </w:rPr>
              <w:t>(2)</w:t>
            </w:r>
            <w:r w:rsidRPr="00F818FC">
              <w:rPr>
                <w:rFonts w:asciiTheme="minorHAnsi" w:hAnsiTheme="minorHAnsi"/>
                <w:sz w:val="20"/>
              </w:rPr>
              <w:t xml:space="preserve"> di tutte le (eventuali) imprese associate (riporto da</w:t>
            </w:r>
            <w:r w:rsidR="007F3469" w:rsidRPr="00F818FC">
              <w:rPr>
                <w:rFonts w:asciiTheme="minorHAnsi" w:hAnsiTheme="minorHAnsi"/>
                <w:sz w:val="20"/>
              </w:rPr>
              <w:t xml:space="preserve">lla tabella riepilogativa dell'allegato n. </w:t>
            </w:r>
            <w:r w:rsidRPr="00F818FC">
              <w:rPr>
                <w:rFonts w:asciiTheme="minorHAnsi" w:hAnsiTheme="minorHAnsi"/>
                <w:sz w:val="20"/>
              </w:rPr>
              <w:t>3) aggregati in modo proporzionale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694119">
            <w:pPr>
              <w:autoSpaceDE w:val="0"/>
              <w:snapToGrid w:val="0"/>
              <w:jc w:val="both"/>
              <w:rPr>
                <w:rFonts w:asciiTheme="minorHAnsi" w:hAnsiTheme="minorHAnsi"/>
                <w:sz w:val="20"/>
              </w:rPr>
            </w:pPr>
            <w:r w:rsidRPr="00F818FC">
              <w:rPr>
                <w:rFonts w:asciiTheme="minorHAnsi" w:hAnsiTheme="minorHAnsi"/>
                <w:sz w:val="20"/>
              </w:rPr>
              <w:t>3. Somma dei dati</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di tutte le imprese collegate (eventuali) non ripresi tramite consolidamento alla riga l [riporto dalla tabella A dell</w:t>
            </w:r>
            <w:r w:rsidR="00694119" w:rsidRPr="00F818FC">
              <w:rPr>
                <w:rFonts w:asciiTheme="minorHAnsi" w:hAnsiTheme="minorHAnsi"/>
                <w:sz w:val="20"/>
              </w:rPr>
              <w:t>'</w:t>
            </w:r>
            <w:r w:rsidRPr="00F818FC">
              <w:rPr>
                <w:rFonts w:asciiTheme="minorHAnsi" w:hAnsiTheme="minorHAnsi"/>
                <w:sz w:val="20"/>
              </w:rPr>
              <w:t>a</w:t>
            </w:r>
            <w:r w:rsidR="00694119" w:rsidRPr="00F818FC">
              <w:rPr>
                <w:rFonts w:asciiTheme="minorHAnsi" w:hAnsiTheme="minorHAnsi"/>
                <w:sz w:val="20"/>
              </w:rPr>
              <w:t>llegato n. 5</w:t>
            </w:r>
            <w:r w:rsidRPr="00F818FC">
              <w:rPr>
                <w:rFonts w:asciiTheme="minorHAnsi" w:hAnsiTheme="minorHAnsi"/>
                <w:sz w:val="20"/>
              </w:rPr>
              <w:t>]</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694119">
            <w:pPr>
              <w:autoSpaceDE w:val="0"/>
              <w:snapToGrid w:val="0"/>
              <w:jc w:val="right"/>
              <w:rPr>
                <w:rFonts w:asciiTheme="minorHAnsi" w:hAnsiTheme="minorHAnsi"/>
                <w:sz w:val="20"/>
              </w:rPr>
            </w:pPr>
            <w:r w:rsidRPr="00F818FC">
              <w:rPr>
                <w:rFonts w:asciiTheme="minorHAnsi" w:hAnsiTheme="minorHAnsi"/>
                <w:sz w:val="20"/>
              </w:rPr>
              <w:t>Totale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risultati della riga “Totale” vanno riportati al punto 3 del prospetto relativo alle informazioni relative al calcolo della</w:t>
      </w:r>
    </w:p>
    <w:p w:rsidR="003F376C" w:rsidRPr="00F818FC" w:rsidRDefault="003F376C">
      <w:pPr>
        <w:autoSpaceDE w:val="0"/>
        <w:rPr>
          <w:rFonts w:asciiTheme="minorHAnsi" w:hAnsiTheme="minorHAnsi"/>
          <w:sz w:val="20"/>
        </w:rPr>
      </w:pPr>
      <w:r w:rsidRPr="00F818FC">
        <w:rPr>
          <w:rFonts w:asciiTheme="minorHAnsi" w:hAnsiTheme="minorHAnsi"/>
          <w:sz w:val="20"/>
        </w:rPr>
        <w:t>dimensione di impresa (</w:t>
      </w:r>
      <w:r w:rsidR="00694119" w:rsidRPr="00F818FC">
        <w:rPr>
          <w:rFonts w:asciiTheme="minorHAnsi" w:hAnsiTheme="minorHAnsi"/>
          <w:sz w:val="20"/>
        </w:rPr>
        <w:t>Allegato n.</w:t>
      </w:r>
      <w:r w:rsidRPr="00F818FC">
        <w:rPr>
          <w:rFonts w:asciiTheme="minorHAnsi" w:hAnsiTheme="minorHAnsi"/>
          <w:sz w:val="20"/>
        </w:rPr>
        <w:t xml:space="preserve"> 1)</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8C684E" w:rsidRDefault="008C684E">
      <w:pPr>
        <w:autoSpaceDE w:val="0"/>
        <w:rPr>
          <w:rFonts w:asciiTheme="minorHAnsi" w:hAnsiTheme="minorHAnsi"/>
        </w:rPr>
      </w:pPr>
      <w:r>
        <w:rPr>
          <w:rFonts w:asciiTheme="minorHAnsi" w:hAnsiTheme="minorHAnsi"/>
        </w:rPr>
        <w:t>_________________________</w:t>
      </w:r>
      <w:r w:rsidR="003F376C" w:rsidRPr="008C684E">
        <w:rPr>
          <w:rFonts w:asciiTheme="minorHAnsi" w:hAnsiTheme="minorHAnsi"/>
        </w:rPr>
        <w:t>, lì</w:t>
      </w:r>
      <w:r>
        <w:rPr>
          <w:rFonts w:asciiTheme="minorHAnsi" w:hAnsiTheme="minorHAnsi"/>
        </w:rPr>
        <w:t xml:space="preserve"> ____________________</w:t>
      </w:r>
      <w:r w:rsidR="003F376C" w:rsidRPr="008C684E">
        <w:rPr>
          <w:rFonts w:asciiTheme="minorHAnsi" w:hAnsiTheme="minorHAnsi"/>
        </w:rPr>
        <w:t xml:space="preserve"> </w:t>
      </w:r>
    </w:p>
    <w:p w:rsidR="003F376C" w:rsidRPr="008C684E" w:rsidRDefault="003F376C">
      <w:pPr>
        <w:autoSpaceDE w:val="0"/>
        <w:rPr>
          <w:rFonts w:asciiTheme="minorHAnsi" w:hAnsiTheme="minorHAnsi"/>
        </w:rPr>
      </w:pPr>
    </w:p>
    <w:p w:rsidR="003F376C" w:rsidRPr="008C684E" w:rsidRDefault="003F376C">
      <w:pPr>
        <w:autoSpaceDE w:val="0"/>
        <w:ind w:left="5664" w:firstLine="708"/>
        <w:rPr>
          <w:rFonts w:asciiTheme="minorHAnsi" w:hAnsiTheme="minorHAnsi"/>
        </w:rPr>
      </w:pPr>
    </w:p>
    <w:p w:rsidR="003F376C" w:rsidRPr="008C684E" w:rsidRDefault="003F376C">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3F376C" w:rsidRPr="00F818FC" w:rsidRDefault="003F376C">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spacing w:line="360" w:lineRule="auto"/>
        <w:jc w:val="both"/>
        <w:rPr>
          <w:rFonts w:asciiTheme="minorHAnsi" w:hAnsiTheme="minorHAnsi"/>
          <w:sz w:val="20"/>
        </w:rPr>
      </w:pPr>
    </w:p>
    <w:p w:rsidR="003F376C" w:rsidRPr="00F818FC" w:rsidRDefault="003F376C">
      <w:pPr>
        <w:autoSpaceDE w:val="0"/>
        <w:spacing w:line="360" w:lineRule="auto"/>
        <w:ind w:left="5664" w:firstLine="708"/>
        <w:jc w:val="both"/>
        <w:rPr>
          <w:rFonts w:asciiTheme="minorHAnsi" w:hAnsiTheme="minorHAnsi"/>
          <w:sz w:val="20"/>
        </w:rPr>
      </w:pP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1</w:t>
      </w:r>
      <w:r w:rsidRPr="00F818FC">
        <w:rPr>
          <w:rFonts w:asciiTheme="minorHAnsi" w:hAnsiTheme="minorHAnsi"/>
          <w:sz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3F376C">
      <w:pPr>
        <w:autoSpaceDE w:val="0"/>
        <w:jc w:val="both"/>
        <w:rPr>
          <w:rFonts w:asciiTheme="minorHAnsi" w:hAnsiTheme="minorHAnsi"/>
          <w:sz w:val="18"/>
        </w:rPr>
      </w:pPr>
    </w:p>
    <w:p w:rsidR="009944F7"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2</w:t>
      </w:r>
      <w:r w:rsidRPr="00F818FC">
        <w:rPr>
          <w:rFonts w:asciiTheme="minorHAnsi" w:hAnsiTheme="minorHAnsi"/>
          <w:sz w:val="18"/>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3F376C" w:rsidRPr="00F818FC" w:rsidRDefault="009944F7" w:rsidP="009944F7">
      <w:pPr>
        <w:autoSpaceDE w:val="0"/>
        <w:jc w:val="both"/>
        <w:rPr>
          <w:rFonts w:asciiTheme="minorHAnsi" w:hAnsiTheme="minorHAnsi"/>
          <w:b/>
          <w:sz w:val="22"/>
        </w:rPr>
      </w:pPr>
      <w:r>
        <w:rPr>
          <w:rFonts w:asciiTheme="minorHAnsi" w:hAnsiTheme="minorHAnsi"/>
          <w:sz w:val="18"/>
        </w:rPr>
        <w:br w:type="page"/>
      </w:r>
      <w:r w:rsidR="00694119" w:rsidRPr="00F818FC">
        <w:rPr>
          <w:rFonts w:asciiTheme="minorHAnsi" w:hAnsiTheme="minorHAnsi"/>
          <w:b/>
          <w:sz w:val="22"/>
        </w:rPr>
        <w:lastRenderedPageBreak/>
        <w:t xml:space="preserve">Allegato n. </w:t>
      </w:r>
      <w:r w:rsidR="003F376C" w:rsidRPr="00F818FC">
        <w:rPr>
          <w:rFonts w:asciiTheme="minorHAnsi" w:hAnsiTheme="minorHAnsi"/>
          <w:b/>
          <w:sz w:val="22"/>
        </w:rPr>
        <w:t>3</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rPr>
      </w:pPr>
      <w:r w:rsidRPr="00F818FC">
        <w:rPr>
          <w:rFonts w:asciiTheme="minorHAnsi" w:hAnsiTheme="minorHAnsi"/>
          <w:b/>
          <w:sz w:val="22"/>
        </w:rPr>
        <w:t>PROSPETTO RIEPILOGATIVO DEI DATI RELATIVI ALLE IMPRESE ASSOCIAT</w:t>
      </w:r>
      <w:r w:rsidRPr="00F818FC">
        <w:rPr>
          <w:rFonts w:asciiTheme="minorHAnsi" w:hAnsiTheme="minorHAnsi"/>
          <w:b/>
        </w:rPr>
        <w:t>E</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Per ogni impresa per la quale è stata compilata la “scheda di partenariato”, [una scheda per ogni impresa associata all'impresa richiedente e per le imprese associate alle eventuali imprese collegate, i cui dati non sono ancora ripresi nei conti consolidati </w:t>
      </w:r>
      <w:r w:rsidRPr="00F818FC">
        <w:rPr>
          <w:rFonts w:asciiTheme="minorHAnsi" w:hAnsiTheme="minorHAnsi"/>
          <w:sz w:val="20"/>
          <w:vertAlign w:val="superscript"/>
        </w:rPr>
        <w:t>(</w:t>
      </w:r>
      <w:r w:rsidRPr="00F818FC">
        <w:rPr>
          <w:rFonts w:asciiTheme="minorHAnsi" w:hAnsiTheme="minorHAnsi"/>
          <w:sz w:val="13"/>
          <w:vertAlign w:val="superscript"/>
        </w:rPr>
        <w:t>1</w:t>
      </w:r>
      <w:r w:rsidRPr="00F818FC">
        <w:rPr>
          <w:rFonts w:asciiTheme="minorHAnsi" w:hAnsiTheme="minorHAnsi"/>
          <w:sz w:val="20"/>
          <w:vertAlign w:val="superscript"/>
        </w:rPr>
        <w:t>)</w:t>
      </w:r>
      <w:r w:rsidRPr="00F818FC">
        <w:rPr>
          <w:rFonts w:asciiTheme="minorHAnsi" w:hAnsiTheme="minorHAnsi"/>
          <w:sz w:val="20"/>
        </w:rPr>
        <w:t>], i dati della corrispondente tabella “associata” vanno riportati nella tabella riepilogativa seguente:</w:t>
      </w:r>
    </w:p>
    <w:p w:rsidR="003F376C" w:rsidRPr="00F818FC" w:rsidRDefault="003F376C">
      <w:pPr>
        <w:autoSpaceDE w:val="0"/>
        <w:jc w:val="center"/>
        <w:rPr>
          <w:rFonts w:asciiTheme="minorHAnsi" w:hAnsiTheme="minorHAnsi"/>
          <w:b/>
          <w:sz w:val="20"/>
        </w:rPr>
      </w:pPr>
    </w:p>
    <w:p w:rsidR="003F376C" w:rsidRPr="00F818FC" w:rsidRDefault="003F376C">
      <w:pPr>
        <w:autoSpaceDE w:val="0"/>
        <w:jc w:val="center"/>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riepilogativa</w:t>
      </w:r>
    </w:p>
    <w:p w:rsidR="003F376C" w:rsidRPr="00F818FC" w:rsidRDefault="003F376C">
      <w:pPr>
        <w:autoSpaceDE w:val="0"/>
        <w:rPr>
          <w:rFonts w:asciiTheme="minorHAnsi" w:hAnsiTheme="minorHAnsi"/>
          <w:sz w:val="20"/>
        </w:rPr>
      </w:pPr>
    </w:p>
    <w:tbl>
      <w:tblPr>
        <w:tblW w:w="0" w:type="auto"/>
        <w:tblInd w:w="5" w:type="dxa"/>
        <w:tblLayout w:type="fixed"/>
        <w:tblCellMar>
          <w:left w:w="0" w:type="dxa"/>
          <w:right w:w="0" w:type="dxa"/>
        </w:tblCellMar>
        <w:tblLook w:val="0000"/>
      </w:tblPr>
      <w:tblGrid>
        <w:gridCol w:w="2430"/>
        <w:gridCol w:w="2430"/>
        <w:gridCol w:w="2430"/>
        <w:gridCol w:w="2570"/>
      </w:tblGrid>
      <w:tr w:rsidR="003F376C" w:rsidRPr="00F818FC">
        <w:trPr>
          <w:trHeight w:val="695"/>
        </w:trPr>
        <w:tc>
          <w:tcPr>
            <w:tcW w:w="243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Impresa associata</w:t>
            </w:r>
          </w:p>
          <w:p w:rsidR="003F376C" w:rsidRPr="00F818FC" w:rsidRDefault="003F376C">
            <w:pPr>
              <w:jc w:val="center"/>
              <w:rPr>
                <w:rFonts w:asciiTheme="minorHAnsi" w:hAnsiTheme="minorHAnsi"/>
                <w:sz w:val="20"/>
              </w:rPr>
            </w:pPr>
            <w:r w:rsidRPr="00F818FC">
              <w:rPr>
                <w:rFonts w:asciiTheme="minorHAnsi" w:hAnsiTheme="minorHAnsi"/>
                <w:sz w:val="20"/>
              </w:rPr>
              <w:t>(indicare denominazione)</w:t>
            </w:r>
          </w:p>
        </w:tc>
        <w:tc>
          <w:tcPr>
            <w:tcW w:w="243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43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253"/>
        </w:trPr>
        <w:tc>
          <w:tcPr>
            <w:tcW w:w="2430" w:type="dxa"/>
            <w:tcBorders>
              <w:left w:val="single" w:sz="4" w:space="0" w:color="000000"/>
              <w:bottom w:val="single" w:sz="4" w:space="0" w:color="000000"/>
            </w:tcBorders>
          </w:tcPr>
          <w:p w:rsidR="003F376C" w:rsidRPr="00F818FC" w:rsidRDefault="000B36FB">
            <w:pPr>
              <w:autoSpaceDE w:val="0"/>
              <w:snapToGrid w:val="0"/>
              <w:rPr>
                <w:rFonts w:asciiTheme="minorHAnsi" w:hAnsiTheme="minorHAnsi"/>
                <w:sz w:val="20"/>
              </w:rPr>
            </w:pPr>
            <w:r>
              <w:rPr>
                <w:rFonts w:asciiTheme="minorHAnsi" w:hAnsiTheme="minorHAnsi"/>
                <w:sz w:val="20"/>
              </w:rPr>
              <w:t>1</w:t>
            </w:r>
            <w:r w:rsidR="003F376C" w:rsidRPr="00F818FC">
              <w:rPr>
                <w:rFonts w:asciiTheme="minorHAnsi" w:hAnsiTheme="minorHAnsi"/>
                <w:sz w:val="20"/>
              </w:rPr>
              <w:t>)</w:t>
            </w:r>
            <w:r w:rsidR="00EF1C3A">
              <w:rPr>
                <w:rFonts w:asciiTheme="minorHAnsi" w:hAnsiTheme="minorHAnsi"/>
                <w:sz w:val="20"/>
              </w:rPr>
              <w:t xml:space="preserve"> </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2)</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3)</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4)</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5)</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6)</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7)</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8)</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9)</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10)</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4"/>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Totale </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4"/>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rPr>
          <w:rFonts w:asciiTheme="minorHAnsi" w:hAnsiTheme="minorHAnsi"/>
          <w:sz w:val="20"/>
        </w:rPr>
      </w:pPr>
      <w:r w:rsidRPr="00F818FC">
        <w:rPr>
          <w:rFonts w:asciiTheme="minorHAnsi" w:hAnsiTheme="minorHAnsi"/>
          <w:sz w:val="20"/>
        </w:rPr>
        <w:t xml:space="preserve"> (*) In migliaia di euro.</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dati indicati nella riga “Totale” della tabella riepilogativa devono essere riportati alla riga 2 (riguardante le imprese</w:t>
      </w:r>
      <w:r w:rsidR="00694119" w:rsidRPr="00F818FC">
        <w:rPr>
          <w:rFonts w:asciiTheme="minorHAnsi" w:hAnsiTheme="minorHAnsi"/>
          <w:sz w:val="20"/>
        </w:rPr>
        <w:t xml:space="preserve"> associate) della tabella dell'allegato n. </w:t>
      </w:r>
      <w:r w:rsidRPr="00F818FC">
        <w:rPr>
          <w:rFonts w:asciiTheme="minorHAnsi" w:hAnsiTheme="minorHAnsi"/>
          <w:sz w:val="20"/>
        </w:rPr>
        <w:t>2 relativo al prospetto per il calcolo dei dati delle imprese associate o collegate.</w:t>
      </w:r>
    </w:p>
    <w:p w:rsidR="003F376C" w:rsidRPr="00F818FC" w:rsidRDefault="003F376C">
      <w:pPr>
        <w:spacing w:line="360" w:lineRule="auto"/>
        <w:jc w:val="both"/>
        <w:rPr>
          <w:rFonts w:asciiTheme="minorHAnsi" w:hAnsiTheme="minorHAnsi"/>
          <w:sz w:val="20"/>
        </w:rPr>
      </w:pPr>
    </w:p>
    <w:p w:rsidR="003F376C" w:rsidRPr="00F818FC" w:rsidRDefault="003F376C">
      <w:pPr>
        <w:spacing w:line="360" w:lineRule="auto"/>
        <w:jc w:val="both"/>
        <w:rPr>
          <w:rFonts w:asciiTheme="minorHAnsi" w:hAnsiTheme="minorHAnsi"/>
          <w:sz w:val="20"/>
        </w:rPr>
      </w:pPr>
    </w:p>
    <w:p w:rsidR="00945998" w:rsidRPr="008C684E" w:rsidRDefault="00945998" w:rsidP="00945998">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945998" w:rsidRPr="008C684E" w:rsidRDefault="00945998" w:rsidP="00945998">
      <w:pPr>
        <w:autoSpaceDE w:val="0"/>
        <w:rPr>
          <w:rFonts w:asciiTheme="minorHAnsi" w:hAnsiTheme="minorHAnsi"/>
        </w:rPr>
      </w:pPr>
    </w:p>
    <w:p w:rsidR="00945998" w:rsidRPr="008C684E" w:rsidRDefault="00945998" w:rsidP="00945998">
      <w:pPr>
        <w:autoSpaceDE w:val="0"/>
        <w:ind w:left="5664" w:firstLine="708"/>
        <w:rPr>
          <w:rFonts w:asciiTheme="minorHAnsi" w:hAnsiTheme="minorHAnsi"/>
        </w:rPr>
      </w:pPr>
    </w:p>
    <w:p w:rsidR="00945998" w:rsidRPr="008C684E" w:rsidRDefault="00945998" w:rsidP="00945998">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945998" w:rsidRPr="00F818FC" w:rsidRDefault="00945998" w:rsidP="00945998">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spacing w:line="360" w:lineRule="auto"/>
        <w:jc w:val="both"/>
        <w:rPr>
          <w:rFonts w:asciiTheme="minorHAnsi" w:hAnsiTheme="minorHAnsi"/>
          <w:sz w:val="20"/>
        </w:rPr>
      </w:pPr>
    </w:p>
    <w:p w:rsidR="003F376C" w:rsidRPr="00F818FC" w:rsidRDefault="003F376C">
      <w:pPr>
        <w:spacing w:line="360" w:lineRule="auto"/>
        <w:jc w:val="both"/>
        <w:rPr>
          <w:rFonts w:asciiTheme="minorHAnsi" w:hAnsiTheme="minorHAnsi"/>
          <w:sz w:val="20"/>
        </w:rPr>
      </w:pPr>
    </w:p>
    <w:p w:rsidR="003F376C" w:rsidRPr="00F818FC" w:rsidRDefault="003F376C">
      <w:pPr>
        <w:spacing w:line="360" w:lineRule="auto"/>
        <w:jc w:val="both"/>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1</w:t>
      </w:r>
      <w:r w:rsidRPr="00F818FC">
        <w:rPr>
          <w:rFonts w:asciiTheme="minorHAnsi" w:hAnsiTheme="minorHAnsi"/>
          <w:sz w:val="18"/>
        </w:rPr>
        <w:t>) Se i dati relativi ad un'impresa sono ripresi nei conti consolidati ad una percentuale inferiore a quella di cui all'articolo 3, comma 4, è opportuno applicare comunque la percentuale stabilita da tale articolo.</w:t>
      </w:r>
    </w:p>
    <w:p w:rsidR="003F376C" w:rsidRPr="00F818FC" w:rsidRDefault="003F376C">
      <w:pPr>
        <w:rPr>
          <w:rFonts w:asciiTheme="minorHAnsi" w:hAnsiTheme="minorHAnsi"/>
        </w:rPr>
      </w:pPr>
    </w:p>
    <w:p w:rsidR="003F376C" w:rsidRPr="00F818FC" w:rsidRDefault="003F376C">
      <w:pPr>
        <w:rPr>
          <w:rFonts w:asciiTheme="minorHAnsi" w:hAnsiTheme="minorHAnsi"/>
          <w:b/>
          <w:sz w:val="22"/>
        </w:rPr>
      </w:pPr>
      <w:r w:rsidRPr="00F818FC">
        <w:br w:type="page"/>
      </w:r>
      <w:r w:rsidR="00A6143F" w:rsidRPr="00F818FC">
        <w:rPr>
          <w:rFonts w:asciiTheme="minorHAnsi" w:hAnsiTheme="minorHAnsi"/>
          <w:b/>
          <w:sz w:val="22"/>
        </w:rPr>
        <w:lastRenderedPageBreak/>
        <w:t xml:space="preserve">Allegato n. </w:t>
      </w:r>
      <w:r w:rsidRPr="00F818FC">
        <w:rPr>
          <w:rFonts w:asciiTheme="minorHAnsi" w:hAnsiTheme="minorHAnsi"/>
          <w:b/>
          <w:sz w:val="22"/>
        </w:rPr>
        <w:t>3A</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SCHEDA DI PARTENARIATO RELATIVA A CIASCUNA IMPRESA ASSOCIATA</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1. Dati identificativi dell'impresa associata</w:t>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Denominazione o ragione sociale:</w:t>
      </w:r>
      <w:r w:rsidRPr="00F818FC">
        <w:rPr>
          <w:rFonts w:asciiTheme="minorHAnsi" w:hAnsiTheme="minorHAnsi"/>
          <w:sz w:val="20"/>
        </w:rPr>
        <w:tab/>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Indirizzo della sede legale:</w:t>
      </w:r>
      <w:r w:rsidRPr="00F818FC">
        <w:rPr>
          <w:rFonts w:asciiTheme="minorHAnsi" w:hAnsiTheme="minorHAnsi"/>
          <w:sz w:val="20"/>
        </w:rPr>
        <w:tab/>
      </w:r>
    </w:p>
    <w:p w:rsidR="003F376C" w:rsidRPr="00F818FC" w:rsidRDefault="003F376C">
      <w:pPr>
        <w:tabs>
          <w:tab w:val="right" w:leader="dot" w:pos="9900"/>
        </w:tabs>
        <w:rPr>
          <w:rFonts w:asciiTheme="minorHAnsi" w:hAnsiTheme="minorHAnsi"/>
          <w:sz w:val="20"/>
        </w:rPr>
      </w:pPr>
      <w:r w:rsidRPr="00F818FC">
        <w:rPr>
          <w:rFonts w:asciiTheme="minorHAnsi" w:hAnsiTheme="minorHAnsi"/>
          <w:sz w:val="20"/>
        </w:rPr>
        <w:t>N. di iscrizione al Registro imprese:</w:t>
      </w:r>
      <w:r w:rsidRPr="00F818FC">
        <w:rPr>
          <w:rFonts w:asciiTheme="minorHAnsi" w:hAnsiTheme="minorHAnsi"/>
          <w:sz w:val="20"/>
        </w:rPr>
        <w:tab/>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2. Dati relativi ai dipendenti ed ai parametri finanziari dell'impresa associata</w:t>
      </w:r>
    </w:p>
    <w:p w:rsidR="003F376C" w:rsidRPr="00F818FC" w:rsidRDefault="003F376C">
      <w:pPr>
        <w:autoSpaceDE w:val="0"/>
        <w:rPr>
          <w:rFonts w:asciiTheme="minorHAnsi" w:hAnsiTheme="minorHAnsi"/>
          <w:b/>
          <w:sz w:val="20"/>
        </w:rPr>
      </w:pP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Periodo di riferimento </w:t>
            </w:r>
            <w:r w:rsidRPr="00F818FC">
              <w:rPr>
                <w:rFonts w:asciiTheme="minorHAnsi" w:hAnsiTheme="minorHAnsi"/>
                <w:sz w:val="20"/>
                <w:vertAlign w:val="superscript"/>
              </w:rPr>
              <w:t>(1)</w:t>
            </w:r>
            <w:r w:rsidRPr="00F818FC">
              <w:rPr>
                <w:rFonts w:asciiTheme="minorHAnsi" w:hAnsiTheme="minorHAnsi"/>
                <w:sz w:val="20"/>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1. Dati lordi</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2. Dati lordi eventuali imprese collegate all’impresa associata</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3. Dati lordi totali</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267D47" w:rsidRPr="00F818FC" w:rsidRDefault="00267D47" w:rsidP="00A6143F">
      <w:pPr>
        <w:autoSpaceDE w:val="0"/>
        <w:spacing w:line="360" w:lineRule="auto"/>
        <w:rPr>
          <w:rFonts w:asciiTheme="minorHAnsi" w:hAnsiTheme="minorHAnsi"/>
          <w:sz w:val="20"/>
        </w:rPr>
      </w:pPr>
      <w:r w:rsidRPr="00F818FC">
        <w:rPr>
          <w:rFonts w:asciiTheme="minorHAnsi" w:hAnsiTheme="minorHAnsi"/>
          <w:sz w:val="20"/>
        </w:rPr>
        <w:t xml:space="preserve"> </w:t>
      </w:r>
      <w:r w:rsidR="003F376C" w:rsidRPr="00F818FC">
        <w:rPr>
          <w:rFonts w:asciiTheme="minorHAnsi" w:hAnsiTheme="minorHAnsi"/>
          <w:sz w:val="20"/>
        </w:rPr>
        <w:t>(*) In migliaia di euro</w:t>
      </w:r>
      <w:r w:rsidRPr="00F818FC">
        <w:rPr>
          <w:rFonts w:asciiTheme="minorHAnsi" w:hAnsiTheme="minorHAnsi"/>
          <w:sz w:val="20"/>
        </w:rPr>
        <w:t>.</w:t>
      </w:r>
    </w:p>
    <w:p w:rsidR="00A6143F" w:rsidRPr="00F818FC" w:rsidRDefault="00A6143F" w:rsidP="00A6143F">
      <w:pPr>
        <w:autoSpaceDE w:val="0"/>
        <w:spacing w:line="360" w:lineRule="auto"/>
        <w:rPr>
          <w:rFonts w:asciiTheme="minorHAnsi" w:hAnsiTheme="minorHAnsi"/>
          <w:sz w:val="20"/>
        </w:rPr>
      </w:pPr>
      <w:r w:rsidRPr="00F818FC">
        <w:rPr>
          <w:rFonts w:asciiTheme="minorHAnsi" w:hAnsiTheme="minorHAnsi"/>
          <w:sz w:val="20"/>
        </w:rPr>
        <w:t>_________________________</w:t>
      </w:r>
      <w:r w:rsidR="00267D47" w:rsidRPr="00F818FC">
        <w:rPr>
          <w:rFonts w:asciiTheme="minorHAnsi" w:hAnsiTheme="minorHAnsi"/>
          <w:sz w:val="20"/>
        </w:rPr>
        <w:t>____________________________</w:t>
      </w:r>
      <w:r w:rsidRPr="00F818FC">
        <w:rPr>
          <w:rFonts w:asciiTheme="minorHAnsi" w:hAnsiTheme="minorHAnsi"/>
          <w:sz w:val="20"/>
        </w:rPr>
        <w:t>___________</w:t>
      </w:r>
      <w:r w:rsidR="00267D47" w:rsidRPr="00F818FC">
        <w:rPr>
          <w:rFonts w:asciiTheme="minorHAnsi" w:hAnsiTheme="minorHAnsi"/>
          <w:sz w:val="20"/>
        </w:rPr>
        <w:t>_______________________________</w:t>
      </w:r>
    </w:p>
    <w:p w:rsidR="003F376C" w:rsidRPr="00F818FC" w:rsidRDefault="003F376C">
      <w:pPr>
        <w:autoSpaceDE w:val="0"/>
        <w:jc w:val="both"/>
        <w:rPr>
          <w:rFonts w:asciiTheme="minorHAnsi" w:hAnsiTheme="minorHAnsi"/>
          <w:sz w:val="20"/>
        </w:rPr>
      </w:pPr>
      <w:r w:rsidRPr="00F818FC">
        <w:rPr>
          <w:rFonts w:asciiTheme="minorHAnsi" w:hAnsiTheme="minorHAnsi"/>
          <w:b/>
          <w:sz w:val="20"/>
        </w:rPr>
        <w:t xml:space="preserve">NB: </w:t>
      </w:r>
      <w:r w:rsidRPr="00F818FC">
        <w:rPr>
          <w:rFonts w:asciiTheme="minorHAnsi" w:hAnsiTheme="minorHAnsi"/>
          <w:sz w:val="20"/>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w:t>
      </w:r>
      <w:r w:rsidR="00A6143F" w:rsidRPr="00F818FC">
        <w:rPr>
          <w:rFonts w:asciiTheme="minorHAnsi" w:hAnsiTheme="minorHAnsi"/>
          <w:sz w:val="20"/>
        </w:rPr>
        <w:t xml:space="preserve">mpilare per ciascuna di esse l'allegato n. 5A e riportare i dati nell'allegato n. </w:t>
      </w:r>
      <w:r w:rsidRPr="00F818FC">
        <w:rPr>
          <w:rFonts w:asciiTheme="minorHAnsi" w:hAnsiTheme="minorHAnsi"/>
          <w:sz w:val="20"/>
        </w:rPr>
        <w:t>5; i dati totali risultanti dalla</w:t>
      </w:r>
      <w:r w:rsidR="00A6143F" w:rsidRPr="00F818FC">
        <w:rPr>
          <w:rFonts w:asciiTheme="minorHAnsi" w:hAnsiTheme="minorHAnsi"/>
          <w:sz w:val="20"/>
        </w:rPr>
        <w:t xml:space="preserve"> Tabella A dell'allegato n. </w:t>
      </w:r>
      <w:r w:rsidRPr="00F818FC">
        <w:rPr>
          <w:rFonts w:asciiTheme="minorHAnsi" w:hAnsiTheme="minorHAnsi"/>
          <w:sz w:val="20"/>
        </w:rPr>
        <w:t>5 devono essere riportati nella Tabella di cui al punto 2.</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3. Calcolo proporzionale</w:t>
      </w:r>
    </w:p>
    <w:p w:rsidR="003F376C" w:rsidRPr="00F818FC" w:rsidRDefault="003F376C">
      <w:pPr>
        <w:autoSpaceDE w:val="0"/>
        <w:jc w:val="both"/>
        <w:rPr>
          <w:rFonts w:asciiTheme="minorHAnsi" w:hAnsiTheme="minorHAnsi"/>
          <w:sz w:val="20"/>
        </w:rPr>
      </w:pPr>
      <w:r w:rsidRPr="00F818FC">
        <w:rPr>
          <w:rFonts w:asciiTheme="minorHAnsi" w:hAnsiTheme="minorHAnsi"/>
          <w:sz w:val="20"/>
        </w:rPr>
        <w:t>a) Indicare con precisione la percentuale di partecipazione</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detenuta dall'impresa richiedente (o dall'impresa collegata attraverso la quale esiste la relazione con l'impresa associata), nell'impresa associata oggetto della presente scheda: ....%</w:t>
      </w:r>
    </w:p>
    <w:p w:rsidR="00267D47" w:rsidRPr="00F818FC" w:rsidRDefault="00267D47">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Indicare anche la percentuale di partecipazione </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detenuta dall'impresa associata oggetto della presente scheda nell'impresa richiedente (o nell'impresa collegata): …………%.</w:t>
      </w:r>
    </w:p>
    <w:p w:rsidR="00267D47" w:rsidRPr="00F818FC" w:rsidRDefault="00267D47">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F818FC">
        <w:rPr>
          <w:rFonts w:asciiTheme="minorHAnsi" w:hAnsiTheme="minorHAnsi"/>
          <w:sz w:val="20"/>
          <w:vertAlign w:val="superscript"/>
        </w:rPr>
        <w:t xml:space="preserve">(3) </w:t>
      </w:r>
      <w:r w:rsidRPr="00F818FC">
        <w:rPr>
          <w:rFonts w:asciiTheme="minorHAnsi" w:hAnsiTheme="minorHAnsi"/>
          <w:sz w:val="20"/>
        </w:rPr>
        <w:t>devono essere riportati nella tabella seguente:</w:t>
      </w:r>
    </w:p>
    <w:p w:rsidR="003F376C" w:rsidRPr="00F818FC" w:rsidRDefault="003F376C">
      <w:pPr>
        <w:autoSpaceDE w:val="0"/>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«associata»</w:t>
      </w: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40"/>
        </w:trPr>
        <w:tc>
          <w:tcPr>
            <w:tcW w:w="28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Percentuale: . . .%</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Risultati proporzionali</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DF5A1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DF5A1C">
      <w:pPr>
        <w:autoSpaceDE w:val="0"/>
        <w:ind w:firstLine="709"/>
        <w:rPr>
          <w:rFonts w:asciiTheme="minorHAnsi" w:hAnsiTheme="minorHAnsi"/>
          <w:sz w:val="20"/>
        </w:rPr>
      </w:pPr>
      <w:r w:rsidRPr="00F818FC">
        <w:rPr>
          <w:rFonts w:asciiTheme="minorHAnsi" w:hAnsiTheme="minorHAnsi"/>
          <w:sz w:val="20"/>
        </w:rPr>
        <w:t>________________________________________________________________________________________</w:t>
      </w:r>
    </w:p>
    <w:p w:rsidR="003F376C" w:rsidRPr="00F818FC" w:rsidRDefault="003F376C">
      <w:pPr>
        <w:autoSpaceDE w:val="0"/>
        <w:ind w:firstLine="709"/>
        <w:rPr>
          <w:rFonts w:asciiTheme="minorHAnsi" w:hAnsiTheme="minorHAnsi"/>
          <w:sz w:val="20"/>
        </w:rPr>
      </w:pPr>
      <w:r w:rsidRPr="00F818FC">
        <w:rPr>
          <w:rFonts w:asciiTheme="minorHAnsi" w:hAnsiTheme="minorHAnsi"/>
          <w:sz w:val="20"/>
        </w:rPr>
        <w:t>I dati di cui sopra vanno riportati nella tabella ri</w:t>
      </w:r>
      <w:r w:rsidR="00267D47" w:rsidRPr="00F818FC">
        <w:rPr>
          <w:rFonts w:asciiTheme="minorHAnsi" w:hAnsiTheme="minorHAnsi"/>
          <w:sz w:val="20"/>
        </w:rPr>
        <w:t xml:space="preserve">epilogativa dell'allegato n. </w:t>
      </w:r>
      <w:r w:rsidRPr="00F818FC">
        <w:rPr>
          <w:rFonts w:asciiTheme="minorHAnsi" w:hAnsiTheme="minorHAnsi"/>
          <w:sz w:val="20"/>
        </w:rPr>
        <w:t>3.</w:t>
      </w:r>
    </w:p>
    <w:p w:rsidR="003F376C" w:rsidRPr="00F818FC" w:rsidRDefault="003F376C">
      <w:pPr>
        <w:autoSpaceDE w:val="0"/>
        <w:rPr>
          <w:rFonts w:asciiTheme="minorHAnsi" w:hAnsiTheme="minorHAnsi"/>
          <w:sz w:val="20"/>
        </w:rPr>
      </w:pPr>
    </w:p>
    <w:p w:rsidR="00450529" w:rsidRPr="008C684E" w:rsidRDefault="00450529" w:rsidP="00450529">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450529" w:rsidRPr="008C684E" w:rsidRDefault="00450529" w:rsidP="00450529">
      <w:pPr>
        <w:autoSpaceDE w:val="0"/>
        <w:rPr>
          <w:rFonts w:asciiTheme="minorHAnsi" w:hAnsiTheme="minorHAnsi"/>
        </w:rPr>
      </w:pPr>
    </w:p>
    <w:p w:rsidR="00450529" w:rsidRPr="008C684E" w:rsidRDefault="00450529" w:rsidP="00450529">
      <w:pPr>
        <w:autoSpaceDE w:val="0"/>
        <w:ind w:left="5664" w:firstLine="708"/>
        <w:rPr>
          <w:rFonts w:asciiTheme="minorHAnsi" w:hAnsiTheme="minorHAnsi"/>
        </w:rPr>
      </w:pPr>
    </w:p>
    <w:p w:rsidR="00450529" w:rsidRPr="008C684E" w:rsidRDefault="00450529" w:rsidP="00450529">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450529" w:rsidRPr="00F818FC" w:rsidRDefault="00450529" w:rsidP="00450529">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267D47" w:rsidRPr="00F818FC" w:rsidRDefault="00267D47" w:rsidP="00267D47">
      <w:pPr>
        <w:autoSpaceDE w:val="0"/>
        <w:ind w:left="5664" w:firstLine="708"/>
        <w:rPr>
          <w:rFonts w:asciiTheme="minorHAnsi" w:hAnsiTheme="minorHAnsi"/>
          <w:sz w:val="18"/>
        </w:rPr>
      </w:pPr>
    </w:p>
    <w:p w:rsidR="003F376C" w:rsidRPr="00F818FC" w:rsidRDefault="003F376C">
      <w:pPr>
        <w:autoSpaceDE w:val="0"/>
        <w:jc w:val="both"/>
        <w:rPr>
          <w:rFonts w:asciiTheme="minorHAnsi" w:hAnsiTheme="minorHAnsi"/>
          <w:sz w:val="18"/>
        </w:rPr>
      </w:pPr>
      <w:r w:rsidRPr="00F818FC">
        <w:rPr>
          <w:rFonts w:asciiTheme="minorHAnsi" w:hAnsiTheme="minorHAnsi"/>
          <w:sz w:val="18"/>
        </w:rPr>
        <w:lastRenderedPageBreak/>
        <w:t>(</w:t>
      </w:r>
      <w:r w:rsidRPr="00F818FC">
        <w:rPr>
          <w:rFonts w:asciiTheme="minorHAnsi" w:hAnsiTheme="minorHAnsi"/>
          <w:sz w:val="18"/>
          <w:vertAlign w:val="superscript"/>
        </w:rPr>
        <w:t>1</w:t>
      </w:r>
      <w:r w:rsidRPr="00F818FC">
        <w:rPr>
          <w:rFonts w:asciiTheme="minorHAnsi" w:hAnsiTheme="minorHAnsi"/>
          <w:sz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2</w:t>
      </w:r>
      <w:r w:rsidRPr="00F818FC">
        <w:rPr>
          <w:rFonts w:asciiTheme="minorHAnsi" w:hAnsiTheme="minorHAnsi"/>
          <w:sz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3</w:t>
      </w:r>
      <w:r w:rsidRPr="00F818FC">
        <w:rPr>
          <w:rFonts w:asciiTheme="minorHAnsi" w:hAnsiTheme="minorHAnsi"/>
          <w:sz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3F376C" w:rsidRPr="00F818FC" w:rsidRDefault="00450529">
      <w:pPr>
        <w:autoSpaceDE w:val="0"/>
        <w:jc w:val="both"/>
        <w:rPr>
          <w:rFonts w:asciiTheme="minorHAnsi" w:hAnsiTheme="minorHAnsi"/>
          <w:sz w:val="18"/>
        </w:rPr>
      </w:pPr>
      <w:r>
        <w:rPr>
          <w:rFonts w:asciiTheme="minorHAnsi" w:hAnsiTheme="minorHAnsi"/>
          <w:sz w:val="18"/>
        </w:rPr>
        <w:br w:type="page"/>
      </w:r>
    </w:p>
    <w:p w:rsidR="003F376C" w:rsidRPr="00F818FC" w:rsidRDefault="00DF5A1C" w:rsidP="00DF5A1C">
      <w:pPr>
        <w:pBdr>
          <w:top w:val="single" w:sz="4" w:space="0"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lastRenderedPageBreak/>
        <w:t xml:space="preserve">Allegato n. </w:t>
      </w:r>
      <w:r w:rsidR="003F376C" w:rsidRPr="00F818FC">
        <w:rPr>
          <w:rFonts w:asciiTheme="minorHAnsi" w:hAnsiTheme="minorHAnsi"/>
          <w:b/>
          <w:sz w:val="22"/>
        </w:rPr>
        <w:t>4</w:t>
      </w:r>
    </w:p>
    <w:p w:rsidR="00DF5A1C" w:rsidRPr="00F818FC" w:rsidRDefault="00DF5A1C" w:rsidP="00DF5A1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SCHEDA N. 1 IMPRESE COLLEGATE</w:t>
      </w:r>
    </w:p>
    <w:p w:rsidR="003F376C" w:rsidRPr="00F818FC" w:rsidRDefault="003F376C" w:rsidP="00DF5A1C">
      <w:pPr>
        <w:autoSpaceDE w:val="0"/>
        <w:jc w:val="center"/>
        <w:rPr>
          <w:rFonts w:asciiTheme="minorHAnsi" w:hAnsiTheme="minorHAnsi"/>
          <w:i/>
          <w:sz w:val="20"/>
        </w:rPr>
      </w:pPr>
    </w:p>
    <w:p w:rsidR="003F376C" w:rsidRPr="00F818FC" w:rsidRDefault="003F376C">
      <w:pPr>
        <w:autoSpaceDE w:val="0"/>
        <w:jc w:val="both"/>
        <w:rPr>
          <w:rFonts w:asciiTheme="minorHAnsi" w:hAnsiTheme="minorHAnsi"/>
          <w:i/>
          <w:sz w:val="20"/>
        </w:rPr>
      </w:pPr>
      <w:r w:rsidRPr="00F818FC">
        <w:rPr>
          <w:rFonts w:asciiTheme="minorHAnsi" w:hAnsiTheme="minorHAnsi"/>
          <w:i/>
          <w:sz w:val="20"/>
        </w:rPr>
        <w:t>(DA COMPILARE NEL CASO IN CUI L’IMPRESA RICHIEDENTE REDIGE CONTI CONSOLIDATI OPPURE È INCLUSA TRAMITE CONSOLIDAMENTO NEI CONTI CONSOLIDATI DI UN’ALTRA IMPRESA COLLEGATA)</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1</w:t>
      </w:r>
    </w:p>
    <w:p w:rsidR="003F376C" w:rsidRPr="00F818FC" w:rsidRDefault="003F376C">
      <w:pPr>
        <w:autoSpaceDE w:val="0"/>
        <w:rPr>
          <w:rFonts w:asciiTheme="minorHAnsi" w:hAnsiTheme="minorHAnsi"/>
          <w:b/>
          <w:sz w:val="20"/>
        </w:rPr>
      </w:pPr>
    </w:p>
    <w:tbl>
      <w:tblPr>
        <w:tblW w:w="0" w:type="auto"/>
        <w:tblInd w:w="-24" w:type="dxa"/>
        <w:tblLayout w:type="fixed"/>
        <w:tblCellMar>
          <w:left w:w="0" w:type="dxa"/>
          <w:right w:w="0" w:type="dxa"/>
        </w:tblCellMar>
        <w:tblLook w:val="0000"/>
      </w:tblPr>
      <w:tblGrid>
        <w:gridCol w:w="2805"/>
        <w:gridCol w:w="2259"/>
        <w:gridCol w:w="2259"/>
        <w:gridCol w:w="2356"/>
      </w:tblGrid>
      <w:tr w:rsidR="003F376C" w:rsidRPr="00F818FC">
        <w:trPr>
          <w:trHeight w:val="340"/>
        </w:trPr>
        <w:tc>
          <w:tcPr>
            <w:tcW w:w="2805"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259"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Occupati (ULA)</w:t>
            </w:r>
            <w:r w:rsidRPr="00F818FC">
              <w:rPr>
                <w:rFonts w:asciiTheme="minorHAnsi" w:hAnsiTheme="minorHAnsi"/>
                <w:sz w:val="20"/>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05"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Totale</w:t>
            </w:r>
          </w:p>
        </w:tc>
        <w:tc>
          <w:tcPr>
            <w:tcW w:w="2259"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59"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356"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left="1260" w:hanging="551"/>
        <w:jc w:val="both"/>
        <w:rPr>
          <w:rFonts w:asciiTheme="minorHAnsi" w:hAnsiTheme="minorHAnsi"/>
          <w:sz w:val="20"/>
        </w:rPr>
      </w:pPr>
      <w:r w:rsidRPr="00F818FC">
        <w:rPr>
          <w:rFonts w:asciiTheme="minorHAnsi" w:hAnsiTheme="minorHAnsi"/>
          <w:sz w:val="20"/>
        </w:rPr>
        <w:t xml:space="preserve">(*)  </w:t>
      </w:r>
      <w:r w:rsidRPr="00F818FC">
        <w:rPr>
          <w:rFonts w:asciiTheme="minorHAnsi" w:hAnsiTheme="minorHAnsi"/>
          <w:sz w:val="20"/>
        </w:rPr>
        <w:tab/>
        <w:t xml:space="preserve">Quando gli occupati di un'impresa non risultano dai conti consolidati, essi vengono calcolati sommando tutti gli occupati di tutte le imprese con le quali essa è collegata. </w:t>
      </w:r>
    </w:p>
    <w:p w:rsidR="003F376C" w:rsidRPr="00F818FC" w:rsidRDefault="003F376C">
      <w:pPr>
        <w:autoSpaceDE w:val="0"/>
        <w:ind w:left="1260" w:hanging="551"/>
        <w:rPr>
          <w:rFonts w:asciiTheme="minorHAnsi" w:hAnsiTheme="minorHAnsi"/>
          <w:sz w:val="20"/>
        </w:rPr>
      </w:pPr>
      <w:r w:rsidRPr="00F818FC">
        <w:rPr>
          <w:rFonts w:asciiTheme="minorHAnsi" w:hAnsiTheme="minorHAnsi"/>
          <w:sz w:val="20"/>
        </w:rPr>
        <w:t xml:space="preserve">(**) </w:t>
      </w:r>
      <w:r w:rsidRPr="00F818FC">
        <w:rPr>
          <w:rFonts w:asciiTheme="minorHAnsi" w:hAnsiTheme="minorHAnsi"/>
          <w:sz w:val="20"/>
        </w:rPr>
        <w:tab/>
        <w:t>In migliaia di euro.</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sz w:val="20"/>
        </w:rPr>
      </w:pPr>
      <w:r w:rsidRPr="00F818FC">
        <w:rPr>
          <w:rFonts w:asciiTheme="minorHAnsi" w:hAnsiTheme="minorHAnsi"/>
          <w:sz w:val="20"/>
        </w:rPr>
        <w:t>I conti consolidati servono da base di calcolo.</w:t>
      </w: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dati indicati nella riga «Totale» della Tabella 1 devono essere riportati alla riga l del prospetto per il calcolo dei dati delle imprese associate o collegate (</w:t>
      </w:r>
      <w:r w:rsidR="00DF5A1C" w:rsidRPr="00F818FC">
        <w:rPr>
          <w:rFonts w:asciiTheme="minorHAnsi" w:hAnsiTheme="minorHAnsi"/>
          <w:sz w:val="20"/>
        </w:rPr>
        <w:t>Allegato n.</w:t>
      </w:r>
      <w:r w:rsidRPr="00F818FC">
        <w:rPr>
          <w:rFonts w:asciiTheme="minorHAnsi" w:hAnsiTheme="minorHAnsi"/>
          <w:sz w:val="20"/>
        </w:rPr>
        <w:t xml:space="preserve"> 2).</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tbl>
      <w:tblPr>
        <w:tblW w:w="0" w:type="auto"/>
        <w:jc w:val="center"/>
        <w:tblLayout w:type="fixed"/>
        <w:tblCellMar>
          <w:left w:w="0" w:type="dxa"/>
          <w:right w:w="0" w:type="dxa"/>
        </w:tblCellMar>
        <w:tblLook w:val="0000"/>
      </w:tblPr>
      <w:tblGrid>
        <w:gridCol w:w="2280"/>
        <w:gridCol w:w="2280"/>
        <w:gridCol w:w="2420"/>
      </w:tblGrid>
      <w:tr w:rsidR="003F376C" w:rsidRPr="00F818FC">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Identificazione delle imprese riprese tramite consolidamento</w:t>
            </w:r>
          </w:p>
        </w:tc>
      </w:tr>
      <w:tr w:rsidR="003F376C" w:rsidRPr="00F818FC">
        <w:trPr>
          <w:trHeight w:val="638"/>
          <w:jc w:val="center"/>
        </w:trPr>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Impresa collegata (denominazione)</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Indirizzo della sede legale</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N. di iscrizione al Registro delle imprese</w:t>
            </w: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B.</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C.</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D.</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rPr>
          <w:rFonts w:asciiTheme="minorHAnsi" w:hAnsiTheme="minorHAnsi"/>
        </w:rPr>
      </w:pP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Le eventuali imprese associate di un'impresa collegata non riprese tramite consolidamento devono essere</w:t>
      </w: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trattate come associate dirette dell'impresa richiedente e devono pertanto essere compilati anche </w:t>
      </w:r>
      <w:r w:rsidR="00DF5A1C" w:rsidRPr="00F818FC">
        <w:rPr>
          <w:rFonts w:asciiTheme="minorHAnsi" w:hAnsiTheme="minorHAnsi"/>
          <w:sz w:val="20"/>
        </w:rPr>
        <w:t>gli allegati</w:t>
      </w:r>
      <w:r w:rsidRPr="00F818FC">
        <w:rPr>
          <w:rFonts w:asciiTheme="minorHAnsi" w:hAnsiTheme="minorHAnsi"/>
          <w:sz w:val="20"/>
        </w:rPr>
        <w:t xml:space="preserve"> 3A e 3.</w:t>
      </w:r>
    </w:p>
    <w:p w:rsidR="003F376C" w:rsidRPr="00F818FC" w:rsidRDefault="003F376C">
      <w:pPr>
        <w:autoSpaceDE w:val="0"/>
        <w:rPr>
          <w:rFonts w:asciiTheme="minorHAnsi" w:hAnsiTheme="minorHAnsi"/>
          <w:b/>
          <w:sz w:val="20"/>
        </w:rPr>
      </w:pPr>
    </w:p>
    <w:p w:rsidR="003F376C" w:rsidRPr="00F818FC" w:rsidRDefault="003F376C">
      <w:pPr>
        <w:autoSpaceDE w:val="0"/>
        <w:jc w:val="both"/>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450529" w:rsidRPr="008C684E" w:rsidRDefault="00450529" w:rsidP="00450529">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450529" w:rsidRPr="008C684E" w:rsidRDefault="00450529" w:rsidP="00450529">
      <w:pPr>
        <w:autoSpaceDE w:val="0"/>
        <w:rPr>
          <w:rFonts w:asciiTheme="minorHAnsi" w:hAnsiTheme="minorHAnsi"/>
        </w:rPr>
      </w:pPr>
    </w:p>
    <w:p w:rsidR="00450529" w:rsidRPr="008C684E" w:rsidRDefault="00450529" w:rsidP="00450529">
      <w:pPr>
        <w:autoSpaceDE w:val="0"/>
        <w:ind w:left="5664" w:firstLine="708"/>
        <w:rPr>
          <w:rFonts w:asciiTheme="minorHAnsi" w:hAnsiTheme="minorHAnsi"/>
        </w:rPr>
      </w:pPr>
    </w:p>
    <w:p w:rsidR="00450529" w:rsidRPr="008C684E" w:rsidRDefault="00450529" w:rsidP="00450529">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450529" w:rsidRPr="00F818FC" w:rsidRDefault="00450529" w:rsidP="00450529">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autoSpaceDE w:val="0"/>
        <w:spacing w:line="360" w:lineRule="auto"/>
        <w:ind w:left="5664" w:firstLine="708"/>
        <w:jc w:val="both"/>
        <w:rPr>
          <w:rFonts w:asciiTheme="minorHAnsi" w:hAnsiTheme="minorHAnsi"/>
          <w:sz w:val="20"/>
        </w:rPr>
      </w:pPr>
    </w:p>
    <w:p w:rsidR="003F376C" w:rsidRPr="00F818FC" w:rsidRDefault="003F376C">
      <w:pPr>
        <w:rPr>
          <w:rFonts w:asciiTheme="minorHAnsi" w:hAnsiTheme="minorHAnsi"/>
          <w:b/>
          <w:sz w:val="22"/>
        </w:rPr>
      </w:pPr>
      <w:r w:rsidRPr="00F818FC">
        <w:br w:type="page"/>
      </w:r>
      <w:r w:rsidRPr="00F818FC">
        <w:rPr>
          <w:rFonts w:asciiTheme="minorHAnsi" w:hAnsiTheme="minorHAnsi"/>
          <w:b/>
          <w:sz w:val="22"/>
        </w:rPr>
        <w:lastRenderedPageBreak/>
        <w:t>A</w:t>
      </w:r>
      <w:r w:rsidR="00DF5A1C" w:rsidRPr="00F818FC">
        <w:rPr>
          <w:rFonts w:asciiTheme="minorHAnsi" w:hAnsiTheme="minorHAnsi"/>
          <w:b/>
          <w:sz w:val="22"/>
        </w:rPr>
        <w:t xml:space="preserve">llegato n. </w:t>
      </w:r>
      <w:r w:rsidRPr="00F818FC">
        <w:rPr>
          <w:rFonts w:asciiTheme="minorHAnsi" w:hAnsiTheme="minorHAnsi"/>
          <w:b/>
          <w:sz w:val="22"/>
        </w:rPr>
        <w:t>5</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 xml:space="preserve">SCHEDA </w:t>
      </w:r>
      <w:r w:rsidR="00DF5A1C" w:rsidRPr="00F818FC">
        <w:rPr>
          <w:rFonts w:asciiTheme="minorHAnsi" w:hAnsiTheme="minorHAnsi"/>
          <w:b/>
          <w:sz w:val="22"/>
        </w:rPr>
        <w:t xml:space="preserve">N 2 IMPRESE COLLEGATE </w:t>
      </w:r>
    </w:p>
    <w:p w:rsidR="003F376C" w:rsidRPr="00F818FC" w:rsidRDefault="003F376C">
      <w:pPr>
        <w:autoSpaceDE w:val="0"/>
        <w:jc w:val="both"/>
        <w:rPr>
          <w:rFonts w:asciiTheme="minorHAnsi" w:hAnsiTheme="minorHAnsi"/>
          <w:i/>
          <w:sz w:val="22"/>
        </w:rPr>
      </w:pPr>
    </w:p>
    <w:p w:rsidR="003F376C" w:rsidRPr="00F818FC" w:rsidRDefault="003F376C">
      <w:pPr>
        <w:autoSpaceDE w:val="0"/>
        <w:jc w:val="both"/>
        <w:rPr>
          <w:rFonts w:asciiTheme="minorHAnsi" w:hAnsiTheme="minorHAnsi"/>
          <w:i/>
          <w:sz w:val="20"/>
        </w:rPr>
      </w:pPr>
      <w:r w:rsidRPr="00F818FC">
        <w:rPr>
          <w:rFonts w:asciiTheme="minorHAnsi" w:hAnsiTheme="minorHAnsi"/>
          <w:i/>
          <w:sz w:val="20"/>
        </w:rPr>
        <w:t>(DA COMPILARE NEL CASO IN CUI L’IMPRESA RICHIEDENTE O UNA O PIÙ IMPRESE COLLEGATE NON REDIGONO CONTI CONSOLIDATI OPPURE NON SONO RIPRESE TRAMITE CONSOLIDAMENTO)</w:t>
      </w:r>
    </w:p>
    <w:p w:rsidR="003F376C" w:rsidRPr="00F818FC" w:rsidRDefault="003F376C">
      <w:pPr>
        <w:autoSpaceDE w:val="0"/>
        <w:rPr>
          <w:rFonts w:asciiTheme="minorHAnsi" w:hAnsiTheme="minorHAnsi"/>
          <w:b/>
          <w:sz w:val="20"/>
        </w:rPr>
      </w:pPr>
    </w:p>
    <w:p w:rsidR="003F376C" w:rsidRPr="00F818FC" w:rsidRDefault="003F376C">
      <w:pPr>
        <w:autoSpaceDE w:val="0"/>
        <w:jc w:val="both"/>
        <w:rPr>
          <w:rFonts w:asciiTheme="minorHAnsi" w:hAnsiTheme="minorHAnsi"/>
          <w:b/>
          <w:sz w:val="20"/>
        </w:rPr>
      </w:pPr>
      <w:r w:rsidRPr="00F818FC">
        <w:rPr>
          <w:rFonts w:asciiTheme="minorHAnsi" w:hAnsiTheme="minorHAnsi"/>
          <w:b/>
          <w:sz w:val="20"/>
        </w:rPr>
        <w:t xml:space="preserve">PER OGNI IMPRESA COLLEGATA (INCLUSI IN COLLEGAMENTI TRAMITE ALTRE IMPRESE COLLEGATE), COMPILARE UNA “SCHEDA </w:t>
      </w:r>
      <w:proofErr w:type="spellStart"/>
      <w:r w:rsidRPr="00F818FC">
        <w:rPr>
          <w:rFonts w:asciiTheme="minorHAnsi" w:hAnsiTheme="minorHAnsi"/>
          <w:b/>
          <w:sz w:val="20"/>
        </w:rPr>
        <w:t>DI</w:t>
      </w:r>
      <w:proofErr w:type="spellEnd"/>
      <w:r w:rsidRPr="00F818FC">
        <w:rPr>
          <w:rFonts w:asciiTheme="minorHAnsi" w:hAnsiTheme="minorHAnsi"/>
          <w:b/>
          <w:sz w:val="20"/>
        </w:rPr>
        <w:t xml:space="preserve"> COLLEGAMENTO” (</w:t>
      </w:r>
      <w:r w:rsidR="00DF5A1C" w:rsidRPr="00F818FC">
        <w:rPr>
          <w:rFonts w:asciiTheme="minorHAnsi" w:hAnsiTheme="minorHAnsi"/>
          <w:b/>
          <w:sz w:val="20"/>
        </w:rPr>
        <w:t>allegato n.</w:t>
      </w:r>
      <w:r w:rsidRPr="00F818FC">
        <w:rPr>
          <w:rFonts w:asciiTheme="minorHAnsi" w:hAnsiTheme="minorHAnsi"/>
          <w:b/>
          <w:sz w:val="20"/>
        </w:rPr>
        <w:t xml:space="preserve"> 5A) E PROCEDERE ALLA SOMMA DEI DATI DI TUTTE LE IMPRESE COLLEGATE COMPILANDO LA TABELLA A </w:t>
      </w:r>
    </w:p>
    <w:p w:rsidR="003F376C" w:rsidRPr="00F818FC" w:rsidRDefault="003F376C">
      <w:pPr>
        <w:autoSpaceDE w:val="0"/>
        <w:jc w:val="both"/>
        <w:rPr>
          <w:rFonts w:asciiTheme="minorHAnsi" w:hAnsiTheme="minorHAnsi"/>
          <w:b/>
          <w:sz w:val="20"/>
        </w:rPr>
      </w:pPr>
    </w:p>
    <w:p w:rsidR="003F376C" w:rsidRPr="00F818FC" w:rsidRDefault="003F376C">
      <w:pPr>
        <w:autoSpaceDE w:val="0"/>
        <w:jc w:val="both"/>
        <w:rPr>
          <w:rFonts w:asciiTheme="minorHAnsi" w:hAnsiTheme="minorHAnsi"/>
          <w:b/>
          <w:sz w:val="20"/>
        </w:rPr>
      </w:pPr>
    </w:p>
    <w:p w:rsidR="003F376C" w:rsidRPr="00F818FC" w:rsidRDefault="003F376C">
      <w:pPr>
        <w:autoSpaceDE w:val="0"/>
        <w:jc w:val="both"/>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A</w:t>
      </w:r>
    </w:p>
    <w:p w:rsidR="003F376C" w:rsidRPr="00F818FC" w:rsidRDefault="003F376C">
      <w:pPr>
        <w:autoSpaceDE w:val="0"/>
        <w:rPr>
          <w:rFonts w:asciiTheme="minorHAnsi" w:hAnsiTheme="minorHAnsi"/>
          <w:sz w:val="20"/>
        </w:rPr>
      </w:pPr>
    </w:p>
    <w:tbl>
      <w:tblPr>
        <w:tblW w:w="0" w:type="auto"/>
        <w:jc w:val="center"/>
        <w:tblLayout w:type="fixed"/>
        <w:tblCellMar>
          <w:left w:w="0" w:type="dxa"/>
          <w:right w:w="0" w:type="dxa"/>
        </w:tblCellMar>
        <w:tblLook w:val="0000"/>
      </w:tblPr>
      <w:tblGrid>
        <w:gridCol w:w="2280"/>
        <w:gridCol w:w="2280"/>
        <w:gridCol w:w="2280"/>
        <w:gridCol w:w="2420"/>
      </w:tblGrid>
      <w:tr w:rsidR="003F376C" w:rsidRPr="00F818FC">
        <w:trPr>
          <w:trHeight w:val="638"/>
          <w:jc w:val="center"/>
        </w:trPr>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 xml:space="preserve">Impresa </w:t>
            </w:r>
          </w:p>
          <w:p w:rsidR="003F376C" w:rsidRPr="00F818FC" w:rsidRDefault="003F376C">
            <w:pPr>
              <w:jc w:val="center"/>
              <w:rPr>
                <w:rFonts w:asciiTheme="minorHAnsi" w:hAnsiTheme="minorHAnsi"/>
                <w:sz w:val="20"/>
              </w:rPr>
            </w:pPr>
            <w:r w:rsidRPr="00F818FC">
              <w:rPr>
                <w:rFonts w:asciiTheme="minorHAnsi" w:hAnsiTheme="minorHAnsi"/>
                <w:sz w:val="20"/>
              </w:rPr>
              <w:t>(denominazione)</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1.</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2.</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3.</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4.</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5.</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jc w:val="right"/>
              <w:rPr>
                <w:rFonts w:asciiTheme="minorHAnsi" w:hAnsiTheme="minorHAnsi"/>
                <w:sz w:val="20"/>
              </w:rPr>
            </w:pPr>
            <w:r w:rsidRPr="00F818FC">
              <w:rPr>
                <w:rFonts w:asciiTheme="minorHAnsi" w:hAnsiTheme="minorHAnsi"/>
                <w:sz w:val="20"/>
              </w:rPr>
              <w:t>Totale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DF5A1C">
      <w:pPr>
        <w:autoSpaceDE w:val="0"/>
        <w:rPr>
          <w:rFonts w:asciiTheme="minorHAnsi" w:hAnsiTheme="minorHAnsi"/>
          <w:sz w:val="20"/>
        </w:rPr>
      </w:pPr>
      <w:r w:rsidRPr="00F818FC">
        <w:rPr>
          <w:rFonts w:asciiTheme="minorHAnsi" w:hAnsiTheme="minorHAnsi"/>
          <w:sz w:val="20"/>
        </w:rPr>
        <w:t>________________________________________________________________________________________________</w:t>
      </w:r>
    </w:p>
    <w:p w:rsidR="00DF5A1C" w:rsidRPr="00F818FC" w:rsidRDefault="00DF5A1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dati indicati alla riga “Totale” della tabella di cui sopra devono essere riportati alla riga 3 (riguardante le imprese collegate) del prospetto per il calcolo dei dati delle imprese associate o collegate (</w:t>
      </w:r>
      <w:r w:rsidR="00DF5A1C" w:rsidRPr="00F818FC">
        <w:rPr>
          <w:rFonts w:asciiTheme="minorHAnsi" w:hAnsiTheme="minorHAnsi"/>
          <w:sz w:val="20"/>
        </w:rPr>
        <w:t>Allegato n.</w:t>
      </w:r>
      <w:r w:rsidRPr="00F818FC">
        <w:rPr>
          <w:rFonts w:asciiTheme="minorHAnsi" w:hAnsiTheme="minorHAnsi"/>
          <w:sz w:val="20"/>
        </w:rPr>
        <w:t xml:space="preserve"> 2), ovvero se trattasi di imprese collegate alle imprese associate, devono essere riportati alla riga 2 della </w:t>
      </w:r>
      <w:r w:rsidR="00DF5A1C" w:rsidRPr="00F818FC">
        <w:rPr>
          <w:rFonts w:asciiTheme="minorHAnsi" w:hAnsiTheme="minorHAnsi"/>
          <w:sz w:val="20"/>
        </w:rPr>
        <w:t xml:space="preserve">tabella di cui al punto 2 dell'allegato </w:t>
      </w:r>
      <w:r w:rsidRPr="00F818FC">
        <w:rPr>
          <w:rFonts w:asciiTheme="minorHAnsi" w:hAnsiTheme="minorHAnsi"/>
          <w:sz w:val="20"/>
        </w:rPr>
        <w:t>3A.</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450529" w:rsidRPr="008C684E" w:rsidRDefault="00450529" w:rsidP="00450529">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450529" w:rsidRPr="008C684E" w:rsidRDefault="00450529" w:rsidP="00450529">
      <w:pPr>
        <w:autoSpaceDE w:val="0"/>
        <w:rPr>
          <w:rFonts w:asciiTheme="minorHAnsi" w:hAnsiTheme="minorHAnsi"/>
        </w:rPr>
      </w:pPr>
    </w:p>
    <w:p w:rsidR="00450529" w:rsidRPr="008C684E" w:rsidRDefault="00450529" w:rsidP="00450529">
      <w:pPr>
        <w:autoSpaceDE w:val="0"/>
        <w:ind w:left="5664" w:firstLine="708"/>
        <w:rPr>
          <w:rFonts w:asciiTheme="minorHAnsi" w:hAnsiTheme="minorHAnsi"/>
        </w:rPr>
      </w:pPr>
    </w:p>
    <w:p w:rsidR="00450529" w:rsidRPr="008C684E" w:rsidRDefault="00450529" w:rsidP="00450529">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450529" w:rsidRPr="00F818FC" w:rsidRDefault="00450529" w:rsidP="00450529">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autoSpaceDE w:val="0"/>
        <w:ind w:left="5664" w:firstLine="708"/>
        <w:rPr>
          <w:rFonts w:asciiTheme="minorHAnsi" w:hAnsiTheme="minorHAnsi"/>
          <w:sz w:val="18"/>
        </w:rPr>
      </w:pPr>
    </w:p>
    <w:p w:rsidR="003F376C" w:rsidRPr="00F818FC" w:rsidRDefault="003F376C">
      <w:pPr>
        <w:spacing w:line="360" w:lineRule="auto"/>
        <w:jc w:val="both"/>
        <w:rPr>
          <w:rFonts w:asciiTheme="minorHAnsi" w:hAnsiTheme="minorHAnsi"/>
          <w:sz w:val="20"/>
        </w:rPr>
      </w:pPr>
    </w:p>
    <w:p w:rsidR="004D7FB5" w:rsidRDefault="004D7FB5">
      <w:pPr>
        <w:rPr>
          <w:rFonts w:asciiTheme="minorHAnsi" w:hAnsiTheme="minorHAnsi"/>
          <w:b/>
          <w:sz w:val="22"/>
        </w:rPr>
      </w:pPr>
    </w:p>
    <w:p w:rsidR="004D7FB5" w:rsidRDefault="004D7FB5">
      <w:pPr>
        <w:rPr>
          <w:rFonts w:asciiTheme="minorHAnsi" w:hAnsiTheme="minorHAnsi"/>
          <w:b/>
          <w:sz w:val="22"/>
        </w:rPr>
      </w:pPr>
    </w:p>
    <w:p w:rsidR="003F376C" w:rsidRPr="00F818FC" w:rsidRDefault="00DF5A1C">
      <w:pPr>
        <w:rPr>
          <w:rFonts w:asciiTheme="minorHAnsi" w:hAnsiTheme="minorHAnsi"/>
          <w:b/>
          <w:sz w:val="22"/>
        </w:rPr>
      </w:pPr>
      <w:r w:rsidRPr="00F818FC">
        <w:rPr>
          <w:rFonts w:asciiTheme="minorHAnsi" w:hAnsiTheme="minorHAnsi"/>
          <w:b/>
          <w:sz w:val="22"/>
        </w:rPr>
        <w:t>Allegato n.</w:t>
      </w:r>
      <w:r w:rsidR="003F376C" w:rsidRPr="00F818FC">
        <w:rPr>
          <w:rFonts w:asciiTheme="minorHAnsi" w:hAnsiTheme="minorHAnsi"/>
          <w:b/>
          <w:sz w:val="22"/>
        </w:rPr>
        <w:t xml:space="preserve"> 5A</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SCHEDA DI COLLEGAMENTO</w:t>
      </w:r>
    </w:p>
    <w:p w:rsidR="003F376C" w:rsidRPr="00F818FC" w:rsidRDefault="003F376C">
      <w:pPr>
        <w:autoSpaceDE w:val="0"/>
        <w:rPr>
          <w:rFonts w:asciiTheme="minorHAnsi" w:hAnsiTheme="minorHAnsi"/>
          <w:i/>
          <w:sz w:val="20"/>
        </w:rPr>
      </w:pPr>
    </w:p>
    <w:p w:rsidR="003F376C" w:rsidRPr="00F818FC" w:rsidRDefault="003F376C">
      <w:pPr>
        <w:autoSpaceDE w:val="0"/>
        <w:jc w:val="center"/>
        <w:rPr>
          <w:rFonts w:asciiTheme="minorHAnsi" w:hAnsiTheme="minorHAnsi"/>
          <w:i/>
          <w:sz w:val="20"/>
        </w:rPr>
      </w:pPr>
      <w:r w:rsidRPr="00F818FC">
        <w:rPr>
          <w:rFonts w:asciiTheme="minorHAnsi" w:hAnsiTheme="minorHAnsi"/>
          <w:i/>
          <w:sz w:val="20"/>
        </w:rPr>
        <w:t>(DA COMPILARE PER OGNI IMPRESA COLLEGATA NON RIPRESA TRAMITE CONSOLIDAMENTO)</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1. Dati identificativi dell'impresa</w:t>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Denominazione o ragione sociale:</w:t>
      </w:r>
      <w:r w:rsidRPr="00F818FC">
        <w:rPr>
          <w:rFonts w:asciiTheme="minorHAnsi" w:hAnsiTheme="minorHAnsi"/>
          <w:sz w:val="20"/>
        </w:rPr>
        <w:tab/>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Indirizzo della sede legale:</w:t>
      </w:r>
      <w:r w:rsidRPr="00F818FC">
        <w:rPr>
          <w:rFonts w:asciiTheme="minorHAnsi" w:hAnsiTheme="minorHAnsi"/>
          <w:sz w:val="20"/>
        </w:rPr>
        <w:tab/>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N. di iscrizione al Registro delle imprese:</w:t>
      </w:r>
      <w:r w:rsidRPr="00F818FC">
        <w:rPr>
          <w:rFonts w:asciiTheme="minorHAnsi" w:hAnsiTheme="minorHAnsi"/>
          <w:sz w:val="20"/>
        </w:rPr>
        <w:tab/>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2. Dati relativi ai dipendenti e ai parametri finanziari</w:t>
      </w:r>
    </w:p>
    <w:p w:rsidR="003F376C" w:rsidRPr="00F818FC" w:rsidRDefault="003F376C">
      <w:pPr>
        <w:tabs>
          <w:tab w:val="right" w:leader="dot" w:pos="9900"/>
        </w:tabs>
        <w:spacing w:line="360" w:lineRule="auto"/>
        <w:rPr>
          <w:rFonts w:asciiTheme="minorHAnsi" w:hAnsiTheme="minorHAnsi"/>
          <w:sz w:val="20"/>
        </w:rPr>
      </w:pP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Periodo di riferimento </w:t>
            </w:r>
            <w:r w:rsidRPr="00F818FC">
              <w:rPr>
                <w:rFonts w:asciiTheme="minorHAnsi" w:hAnsiTheme="minorHAnsi"/>
                <w:sz w:val="20"/>
                <w:vertAlign w:val="superscript"/>
              </w:rPr>
              <w:t>(1)</w:t>
            </w:r>
            <w:r w:rsidRPr="00F818FC">
              <w:rPr>
                <w:rFonts w:asciiTheme="minorHAnsi" w:hAnsiTheme="minorHAnsi"/>
                <w:sz w:val="20"/>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Totale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r w:rsidRPr="00F818FC">
        <w:rPr>
          <w:rFonts w:asciiTheme="minorHAnsi" w:hAnsiTheme="minorHAnsi"/>
          <w:sz w:val="20"/>
        </w:rPr>
        <w:t xml:space="preserve">I dati devono essere </w:t>
      </w:r>
      <w:r w:rsidR="00DF5A1C" w:rsidRPr="00F818FC">
        <w:rPr>
          <w:rFonts w:asciiTheme="minorHAnsi" w:hAnsiTheme="minorHAnsi"/>
          <w:sz w:val="20"/>
        </w:rPr>
        <w:t xml:space="preserve">riportati nella tabella A dell'allegato n. </w:t>
      </w:r>
      <w:r w:rsidRPr="00F818FC">
        <w:rPr>
          <w:rFonts w:asciiTheme="minorHAnsi" w:hAnsiTheme="minorHAnsi"/>
          <w:sz w:val="20"/>
        </w:rPr>
        <w:t>5.</w:t>
      </w:r>
    </w:p>
    <w:p w:rsidR="003F376C" w:rsidRPr="00F818FC" w:rsidRDefault="003F376C">
      <w:pPr>
        <w:autoSpaceDE w:val="0"/>
        <w:rPr>
          <w:rFonts w:asciiTheme="minorHAnsi" w:hAnsiTheme="minorHAnsi"/>
          <w:b/>
          <w:sz w:val="20"/>
        </w:rPr>
      </w:pPr>
    </w:p>
    <w:p w:rsidR="003F376C" w:rsidRPr="00F818FC" w:rsidRDefault="003F376C">
      <w:pPr>
        <w:autoSpaceDE w:val="0"/>
        <w:jc w:val="both"/>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F818FC">
        <w:rPr>
          <w:rFonts w:asciiTheme="minorHAnsi" w:hAnsiTheme="minorHAnsi"/>
          <w:sz w:val="20"/>
          <w:vertAlign w:val="superscript"/>
        </w:rPr>
        <w:t>(2)</w:t>
      </w:r>
      <w:r w:rsidRPr="00F818FC">
        <w:rPr>
          <w:rFonts w:asciiTheme="minorHAnsi" w:hAnsiTheme="minorHAnsi"/>
          <w:sz w:val="20"/>
        </w:rPr>
        <w:t xml:space="preserve">. Tali imprese associate devono essere trattate come associate dirette dell'impresa richiedente e devono pertanto essere compilati anche </w:t>
      </w:r>
      <w:r w:rsidR="00DF5A1C" w:rsidRPr="00F818FC">
        <w:rPr>
          <w:rFonts w:asciiTheme="minorHAnsi" w:hAnsiTheme="minorHAnsi"/>
          <w:sz w:val="20"/>
        </w:rPr>
        <w:t>gli allegati</w:t>
      </w:r>
      <w:r w:rsidRPr="00F818FC">
        <w:rPr>
          <w:rFonts w:asciiTheme="minorHAnsi" w:hAnsiTheme="minorHAnsi"/>
          <w:sz w:val="20"/>
        </w:rPr>
        <w:t xml:space="preserve"> 3A e 3.</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ind w:left="5664" w:firstLine="708"/>
        <w:rPr>
          <w:rFonts w:asciiTheme="minorHAnsi" w:hAnsiTheme="minorHAnsi"/>
        </w:rPr>
      </w:pPr>
    </w:p>
    <w:p w:rsidR="003F376C" w:rsidRPr="00450529" w:rsidRDefault="003F376C">
      <w:pPr>
        <w:autoSpaceDE w:val="0"/>
        <w:spacing w:line="360" w:lineRule="auto"/>
        <w:ind w:left="6375"/>
        <w:jc w:val="both"/>
        <w:rPr>
          <w:rFonts w:asciiTheme="minorHAnsi" w:hAnsiTheme="minorHAnsi"/>
        </w:rPr>
      </w:pPr>
      <w:r w:rsidRPr="00450529">
        <w:rPr>
          <w:rFonts w:asciiTheme="minorHAnsi" w:hAnsiTheme="minorHAnsi"/>
        </w:rPr>
        <w:t>___________________________</w:t>
      </w:r>
    </w:p>
    <w:p w:rsidR="003F376C" w:rsidRPr="00F818FC" w:rsidRDefault="003F376C">
      <w:pPr>
        <w:autoSpaceDE w:val="0"/>
        <w:ind w:left="5664" w:firstLine="708"/>
        <w:rPr>
          <w:rFonts w:asciiTheme="minorHAnsi" w:hAnsiTheme="minorHAnsi"/>
          <w:sz w:val="18"/>
        </w:rPr>
      </w:pPr>
      <w:r w:rsidRPr="00450529">
        <w:rPr>
          <w:rFonts w:asciiTheme="minorHAnsi" w:hAnsiTheme="minorHAnsi"/>
        </w:rPr>
        <w:t xml:space="preserve">                  </w:t>
      </w:r>
      <w:r w:rsidRPr="00450529">
        <w:rPr>
          <w:rFonts w:asciiTheme="minorHAnsi" w:hAnsiTheme="minorHAnsi"/>
          <w:sz w:val="18"/>
        </w:rPr>
        <w:t>(timbro e firma)</w:t>
      </w:r>
    </w:p>
    <w:p w:rsidR="003F376C" w:rsidRPr="00F818FC" w:rsidRDefault="003F376C">
      <w:pPr>
        <w:spacing w:line="360" w:lineRule="auto"/>
        <w:jc w:val="both"/>
        <w:rPr>
          <w:rFonts w:asciiTheme="minorHAnsi" w:hAnsiTheme="minorHAnsi"/>
          <w:sz w:val="20"/>
        </w:rPr>
      </w:pPr>
    </w:p>
    <w:p w:rsidR="003F376C" w:rsidRPr="00F818FC" w:rsidRDefault="003F376C">
      <w:pPr>
        <w:autoSpaceDE w:val="0"/>
        <w:spacing w:line="360" w:lineRule="auto"/>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spacing w:line="360" w:lineRule="auto"/>
        <w:rPr>
          <w:rFonts w:asciiTheme="minorHAnsi" w:hAnsiTheme="minorHAnsi"/>
          <w:sz w:val="18"/>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w:t>
      </w:r>
      <w:r w:rsidRPr="00F818FC">
        <w:rPr>
          <w:rFonts w:asciiTheme="minorHAnsi" w:hAnsiTheme="minorHAnsi"/>
          <w:sz w:val="20"/>
          <w:vertAlign w:val="superscript"/>
        </w:rPr>
        <w:t>1</w:t>
      </w:r>
      <w:r w:rsidRPr="00F818FC">
        <w:rPr>
          <w:rFonts w:asciiTheme="minorHAnsi" w:hAnsiTheme="minorHAnsi"/>
          <w:sz w:val="20"/>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w:t>
      </w:r>
      <w:r w:rsidRPr="00F818FC">
        <w:rPr>
          <w:rFonts w:asciiTheme="minorHAnsi" w:hAnsiTheme="minorHAnsi"/>
          <w:sz w:val="20"/>
          <w:vertAlign w:val="superscript"/>
        </w:rPr>
        <w:t>2</w:t>
      </w:r>
      <w:r w:rsidRPr="00F818FC">
        <w:rPr>
          <w:rFonts w:asciiTheme="minorHAnsi" w:hAnsiTheme="minorHAnsi"/>
          <w:sz w:val="20"/>
        </w:rPr>
        <w:t>) Se i dati relativi ad un'impresa sono ripresi nei conti consolidati ad una percentuale inferiore a quella di cui all'articolo 3, comma 4, è opportuno applicare comunque la percentuale stabilita da tale articolo.</w:t>
      </w:r>
    </w:p>
    <w:p w:rsidR="003F376C" w:rsidRPr="00F818FC" w:rsidRDefault="003F376C">
      <w:pPr>
        <w:autoSpaceDE w:val="0"/>
        <w:jc w:val="both"/>
        <w:rPr>
          <w:rFonts w:asciiTheme="minorHAnsi" w:hAnsiTheme="minorHAnsi"/>
          <w:sz w:val="20"/>
        </w:rPr>
      </w:pPr>
    </w:p>
    <w:sectPr w:rsidR="003F376C" w:rsidRPr="00F818FC" w:rsidSect="00BB1F1B">
      <w:headerReference w:type="default" r:id="rId13"/>
      <w:footerReference w:type="default" r:id="rId14"/>
      <w:footnotePr>
        <w:pos w:val="beneathText"/>
      </w:footnotePr>
      <w:pgSz w:w="11905" w:h="16837"/>
      <w:pgMar w:top="1287" w:right="1134" w:bottom="899" w:left="1134"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80" w:rsidRDefault="00A32980" w:rsidP="00FB314F">
      <w:r>
        <w:separator/>
      </w:r>
    </w:p>
  </w:endnote>
  <w:endnote w:type="continuationSeparator" w:id="1">
    <w:p w:rsidR="00A32980" w:rsidRDefault="00A32980" w:rsidP="00FB3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726"/>
      <w:docPartObj>
        <w:docPartGallery w:val="Page Numbers (Bottom of Page)"/>
        <w:docPartUnique/>
      </w:docPartObj>
    </w:sdtPr>
    <w:sdtContent>
      <w:p w:rsidR="00A32980" w:rsidRPr="006E038B" w:rsidRDefault="000F2E00">
        <w:pPr>
          <w:pStyle w:val="Pidipagina"/>
          <w:jc w:val="right"/>
          <w:rPr>
            <w:rFonts w:asciiTheme="minorHAnsi" w:hAnsiTheme="minorHAnsi"/>
            <w:sz w:val="20"/>
            <w:szCs w:val="20"/>
          </w:rPr>
        </w:pPr>
        <w:r w:rsidRPr="006E038B">
          <w:rPr>
            <w:rFonts w:asciiTheme="minorHAnsi" w:hAnsiTheme="minorHAnsi"/>
            <w:sz w:val="20"/>
            <w:szCs w:val="20"/>
          </w:rPr>
          <w:fldChar w:fldCharType="begin"/>
        </w:r>
        <w:r w:rsidR="00A32980" w:rsidRPr="006E038B">
          <w:rPr>
            <w:rFonts w:asciiTheme="minorHAnsi" w:hAnsiTheme="minorHAnsi"/>
            <w:sz w:val="20"/>
            <w:szCs w:val="20"/>
          </w:rPr>
          <w:instrText xml:space="preserve"> PAGE   \* MERGEFORMAT </w:instrText>
        </w:r>
        <w:r w:rsidRPr="006E038B">
          <w:rPr>
            <w:rFonts w:asciiTheme="minorHAnsi" w:hAnsiTheme="minorHAnsi"/>
            <w:sz w:val="20"/>
            <w:szCs w:val="20"/>
          </w:rPr>
          <w:fldChar w:fldCharType="separate"/>
        </w:r>
        <w:r w:rsidR="004215CA">
          <w:rPr>
            <w:rFonts w:asciiTheme="minorHAnsi" w:hAnsiTheme="minorHAnsi"/>
            <w:noProof/>
            <w:sz w:val="20"/>
            <w:szCs w:val="20"/>
          </w:rPr>
          <w:t>2</w:t>
        </w:r>
        <w:r w:rsidRPr="006E038B">
          <w:rPr>
            <w:rFonts w:asciiTheme="minorHAnsi" w:hAnsiTheme="minorHAnsi"/>
            <w:sz w:val="20"/>
            <w:szCs w:val="20"/>
          </w:rPr>
          <w:fldChar w:fldCharType="end"/>
        </w:r>
        <w:r w:rsidR="00A32980">
          <w:rPr>
            <w:rFonts w:asciiTheme="minorHAnsi" w:hAnsiTheme="minorHAnsi"/>
            <w:sz w:val="20"/>
            <w:szCs w:val="20"/>
          </w:rPr>
          <w:t>/10</w:t>
        </w:r>
      </w:p>
    </w:sdtContent>
  </w:sdt>
  <w:p w:rsidR="00A32980" w:rsidRDefault="00A329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80" w:rsidRDefault="00A32980" w:rsidP="00FB314F">
      <w:r>
        <w:separator/>
      </w:r>
    </w:p>
  </w:footnote>
  <w:footnote w:type="continuationSeparator" w:id="1">
    <w:p w:rsidR="00A32980" w:rsidRDefault="00A32980" w:rsidP="00FB3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47" w:rsidRPr="00FE4247" w:rsidRDefault="00FE4247" w:rsidP="00FE4247">
    <w:pPr>
      <w:autoSpaceDE w:val="0"/>
      <w:autoSpaceDN w:val="0"/>
      <w:adjustRightInd w:val="0"/>
      <w:ind w:left="426"/>
      <w:jc w:val="right"/>
      <w:rPr>
        <w:rFonts w:asciiTheme="minorHAnsi" w:hAnsiTheme="minorHAnsi" w:cs="Arial"/>
        <w:b/>
        <w:bCs/>
        <w:i/>
        <w:sz w:val="22"/>
        <w:szCs w:val="22"/>
      </w:rPr>
    </w:pPr>
    <w:r w:rsidRPr="00FE4247">
      <w:rPr>
        <w:rFonts w:asciiTheme="minorHAnsi" w:hAnsiTheme="minorHAnsi" w:cs="Arial"/>
        <w:b/>
        <w:bCs/>
        <w:i/>
        <w:sz w:val="22"/>
        <w:szCs w:val="22"/>
      </w:rPr>
      <w:t>Allegato 21</w:t>
    </w:r>
  </w:p>
  <w:tbl>
    <w:tblPr>
      <w:tblW w:w="5000" w:type="pct"/>
      <w:tblCellMar>
        <w:top w:w="72" w:type="dxa"/>
        <w:left w:w="115" w:type="dxa"/>
        <w:bottom w:w="72" w:type="dxa"/>
        <w:right w:w="115" w:type="dxa"/>
      </w:tblCellMar>
      <w:tblLook w:val="04A0"/>
    </w:tblPr>
    <w:tblGrid>
      <w:gridCol w:w="9867"/>
    </w:tblGrid>
    <w:tr w:rsidR="00A32980" w:rsidRPr="00D06030" w:rsidTr="00BB1F1B">
      <w:trPr>
        <w:trHeight w:val="354"/>
      </w:trPr>
      <w:tc>
        <w:tcPr>
          <w:tcW w:w="5000" w:type="pct"/>
          <w:tcBorders>
            <w:bottom w:val="single" w:sz="4" w:space="0" w:color="auto"/>
          </w:tcBorders>
          <w:vAlign w:val="bottom"/>
        </w:tcPr>
        <w:p w:rsidR="00A32980" w:rsidRPr="00D06030" w:rsidRDefault="00A32980" w:rsidP="00256150">
          <w:pPr>
            <w:autoSpaceDE w:val="0"/>
            <w:autoSpaceDN w:val="0"/>
            <w:adjustRightInd w:val="0"/>
            <w:ind w:left="426"/>
            <w:jc w:val="right"/>
            <w:rPr>
              <w:rFonts w:asciiTheme="minorHAnsi" w:hAnsiTheme="minorHAnsi" w:cs="Arial"/>
              <w:b/>
              <w:bCs/>
              <w:i/>
              <w:sz w:val="20"/>
              <w:szCs w:val="20"/>
            </w:rPr>
          </w:pPr>
          <w:r w:rsidRPr="00D06030">
            <w:rPr>
              <w:rFonts w:asciiTheme="minorHAnsi" w:hAnsiTheme="minorHAnsi" w:cs="Arial"/>
              <w:b/>
              <w:bCs/>
              <w:i/>
              <w:sz w:val="22"/>
              <w:szCs w:val="22"/>
            </w:rPr>
            <w:t xml:space="preserve">Dichiarazione </w:t>
          </w:r>
          <w:r>
            <w:rPr>
              <w:rFonts w:asciiTheme="minorHAnsi" w:hAnsiTheme="minorHAnsi" w:cs="Arial"/>
              <w:b/>
              <w:bCs/>
              <w:i/>
              <w:sz w:val="22"/>
              <w:szCs w:val="22"/>
            </w:rPr>
            <w:t>p</w:t>
          </w:r>
          <w:r w:rsidRPr="00D06030">
            <w:rPr>
              <w:rFonts w:asciiTheme="minorHAnsi" w:hAnsiTheme="minorHAnsi"/>
              <w:b/>
              <w:i/>
              <w:color w:val="000000"/>
            </w:rPr>
            <w:t>ossesso dei requisiti di PMI</w:t>
          </w:r>
          <w:r w:rsidR="004215CA">
            <w:rPr>
              <w:rFonts w:asciiTheme="minorHAnsi" w:hAnsiTheme="minorHAnsi"/>
              <w:b/>
              <w:i/>
              <w:color w:val="000000"/>
            </w:rPr>
            <w:t xml:space="preserve"> - "nuova impresa"</w:t>
          </w:r>
        </w:p>
      </w:tc>
    </w:tr>
  </w:tbl>
  <w:p w:rsidR="00A32980" w:rsidRPr="00D06030" w:rsidRDefault="00A32980" w:rsidP="00FB314F">
    <w:pPr>
      <w:pStyle w:val="Intestazione"/>
      <w:jc w:val="right"/>
      <w:rPr>
        <w:rFonts w:asciiTheme="minorHAnsi" w:hAnsiTheme="minorHAnsi"/>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rsids>
    <w:rsidRoot w:val="00F8722F"/>
    <w:rsid w:val="00043561"/>
    <w:rsid w:val="000B36FB"/>
    <w:rsid w:val="000F2E00"/>
    <w:rsid w:val="00123846"/>
    <w:rsid w:val="001E5069"/>
    <w:rsid w:val="00256150"/>
    <w:rsid w:val="00267D47"/>
    <w:rsid w:val="002D6965"/>
    <w:rsid w:val="002E109D"/>
    <w:rsid w:val="00346878"/>
    <w:rsid w:val="003B74FE"/>
    <w:rsid w:val="003F376C"/>
    <w:rsid w:val="004215CA"/>
    <w:rsid w:val="00450529"/>
    <w:rsid w:val="0046125B"/>
    <w:rsid w:val="004B2ABF"/>
    <w:rsid w:val="004D7FB5"/>
    <w:rsid w:val="005724E8"/>
    <w:rsid w:val="005A0640"/>
    <w:rsid w:val="005B2616"/>
    <w:rsid w:val="0065419F"/>
    <w:rsid w:val="006931C8"/>
    <w:rsid w:val="00694119"/>
    <w:rsid w:val="00694F2F"/>
    <w:rsid w:val="006E038B"/>
    <w:rsid w:val="007C00D5"/>
    <w:rsid w:val="007F3469"/>
    <w:rsid w:val="00834803"/>
    <w:rsid w:val="008541B7"/>
    <w:rsid w:val="00870B8B"/>
    <w:rsid w:val="008C684E"/>
    <w:rsid w:val="00945998"/>
    <w:rsid w:val="009944F7"/>
    <w:rsid w:val="00A32980"/>
    <w:rsid w:val="00A6143F"/>
    <w:rsid w:val="00BB1F1B"/>
    <w:rsid w:val="00BE13AA"/>
    <w:rsid w:val="00BF5501"/>
    <w:rsid w:val="00C23478"/>
    <w:rsid w:val="00C956D0"/>
    <w:rsid w:val="00D06030"/>
    <w:rsid w:val="00D37AF4"/>
    <w:rsid w:val="00DD179F"/>
    <w:rsid w:val="00DF3212"/>
    <w:rsid w:val="00DF5A1C"/>
    <w:rsid w:val="00EC7942"/>
    <w:rsid w:val="00EE2427"/>
    <w:rsid w:val="00EF1C3A"/>
    <w:rsid w:val="00F55907"/>
    <w:rsid w:val="00F818FC"/>
    <w:rsid w:val="00F8722F"/>
    <w:rsid w:val="00FB314F"/>
    <w:rsid w:val="00FE42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501"/>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F5501"/>
    <w:rPr>
      <w:rFonts w:ascii="Symbol" w:hAnsi="Symbol"/>
    </w:rPr>
  </w:style>
  <w:style w:type="character" w:customStyle="1" w:styleId="WW8Num2z0">
    <w:name w:val="WW8Num2z0"/>
    <w:rsid w:val="00BF5501"/>
    <w:rPr>
      <w:rFonts w:ascii="Symbol" w:hAnsi="Symbol"/>
    </w:rPr>
  </w:style>
  <w:style w:type="character" w:customStyle="1" w:styleId="Absatz-Standardschriftart">
    <w:name w:val="Absatz-Standardschriftart"/>
    <w:rsid w:val="00BF5501"/>
  </w:style>
  <w:style w:type="character" w:customStyle="1" w:styleId="WW-Absatz-Standardschriftart">
    <w:name w:val="WW-Absatz-Standardschriftart"/>
    <w:rsid w:val="00BF5501"/>
  </w:style>
  <w:style w:type="character" w:customStyle="1" w:styleId="WW-Absatz-Standardschriftart1">
    <w:name w:val="WW-Absatz-Standardschriftart1"/>
    <w:rsid w:val="00BF5501"/>
  </w:style>
  <w:style w:type="character" w:customStyle="1" w:styleId="WW-Absatz-Standardschriftart11">
    <w:name w:val="WW-Absatz-Standardschriftart11"/>
    <w:rsid w:val="00BF5501"/>
  </w:style>
  <w:style w:type="character" w:customStyle="1" w:styleId="WW-Absatz-Standardschriftart111">
    <w:name w:val="WW-Absatz-Standardschriftart111"/>
    <w:rsid w:val="00BF5501"/>
  </w:style>
  <w:style w:type="character" w:customStyle="1" w:styleId="WW-Absatz-Standardschriftart1111">
    <w:name w:val="WW-Absatz-Standardschriftart1111"/>
    <w:rsid w:val="00BF5501"/>
  </w:style>
  <w:style w:type="character" w:customStyle="1" w:styleId="WW-Absatz-Standardschriftart11111">
    <w:name w:val="WW-Absatz-Standardschriftart11111"/>
    <w:rsid w:val="00BF5501"/>
  </w:style>
  <w:style w:type="character" w:customStyle="1" w:styleId="WW-Absatz-Standardschriftart111111">
    <w:name w:val="WW-Absatz-Standardschriftart111111"/>
    <w:rsid w:val="00BF5501"/>
  </w:style>
  <w:style w:type="character" w:customStyle="1" w:styleId="WW-Absatz-Standardschriftart1111111">
    <w:name w:val="WW-Absatz-Standardschriftart1111111"/>
    <w:rsid w:val="00BF5501"/>
  </w:style>
  <w:style w:type="character" w:customStyle="1" w:styleId="WW-Absatz-Standardschriftart11111111">
    <w:name w:val="WW-Absatz-Standardschriftart11111111"/>
    <w:rsid w:val="00BF5501"/>
  </w:style>
  <w:style w:type="character" w:customStyle="1" w:styleId="Carpredefinitoparagrafo1">
    <w:name w:val="Car. predefinito paragrafo1"/>
    <w:rsid w:val="00BF5501"/>
  </w:style>
  <w:style w:type="character" w:customStyle="1" w:styleId="WW-Absatz-Standardschriftart111111111">
    <w:name w:val="WW-Absatz-Standardschriftart111111111"/>
    <w:rsid w:val="00BF5501"/>
  </w:style>
  <w:style w:type="character" w:customStyle="1" w:styleId="WW-Absatz-Standardschriftart1111111111">
    <w:name w:val="WW-Absatz-Standardschriftart1111111111"/>
    <w:rsid w:val="00BF5501"/>
  </w:style>
  <w:style w:type="character" w:customStyle="1" w:styleId="WW8Num1z1">
    <w:name w:val="WW8Num1z1"/>
    <w:rsid w:val="00BF5501"/>
    <w:rPr>
      <w:rFonts w:ascii="Courier New" w:hAnsi="Courier New"/>
    </w:rPr>
  </w:style>
  <w:style w:type="character" w:customStyle="1" w:styleId="WW8Num1z2">
    <w:name w:val="WW8Num1z2"/>
    <w:rsid w:val="00BF5501"/>
    <w:rPr>
      <w:rFonts w:ascii="Wingdings" w:hAnsi="Wingdings"/>
    </w:rPr>
  </w:style>
  <w:style w:type="character" w:customStyle="1" w:styleId="WW8Num2z1">
    <w:name w:val="WW8Num2z1"/>
    <w:rsid w:val="00BF5501"/>
    <w:rPr>
      <w:rFonts w:ascii="Courier New" w:hAnsi="Courier New"/>
    </w:rPr>
  </w:style>
  <w:style w:type="character" w:customStyle="1" w:styleId="WW8Num2z2">
    <w:name w:val="WW8Num2z2"/>
    <w:rsid w:val="00BF5501"/>
    <w:rPr>
      <w:rFonts w:ascii="Wingdings" w:hAnsi="Wingdings"/>
    </w:rPr>
  </w:style>
  <w:style w:type="character" w:customStyle="1" w:styleId="WW8Num3z0">
    <w:name w:val="WW8Num3z0"/>
    <w:rsid w:val="00BF5501"/>
    <w:rPr>
      <w:rFonts w:ascii="Symbol" w:hAnsi="Symbol"/>
    </w:rPr>
  </w:style>
  <w:style w:type="character" w:customStyle="1" w:styleId="WW8Num3z1">
    <w:name w:val="WW8Num3z1"/>
    <w:rsid w:val="00BF5501"/>
    <w:rPr>
      <w:rFonts w:ascii="Courier New" w:hAnsi="Courier New"/>
    </w:rPr>
  </w:style>
  <w:style w:type="character" w:customStyle="1" w:styleId="WW8Num3z2">
    <w:name w:val="WW8Num3z2"/>
    <w:rsid w:val="00BF5501"/>
    <w:rPr>
      <w:rFonts w:ascii="Wingdings" w:hAnsi="Wingdings"/>
    </w:rPr>
  </w:style>
  <w:style w:type="character" w:customStyle="1" w:styleId="WW8Num4z0">
    <w:name w:val="WW8Num4z0"/>
    <w:rsid w:val="00BF5501"/>
    <w:rPr>
      <w:rFonts w:ascii="Symbol" w:hAnsi="Symbol"/>
    </w:rPr>
  </w:style>
  <w:style w:type="character" w:customStyle="1" w:styleId="WW8Num4z1">
    <w:name w:val="WW8Num4z1"/>
    <w:rsid w:val="00BF5501"/>
    <w:rPr>
      <w:rFonts w:ascii="Courier New" w:hAnsi="Courier New"/>
    </w:rPr>
  </w:style>
  <w:style w:type="character" w:customStyle="1" w:styleId="WW8Num4z2">
    <w:name w:val="WW8Num4z2"/>
    <w:rsid w:val="00BF5501"/>
    <w:rPr>
      <w:rFonts w:ascii="Wingdings" w:hAnsi="Wingdings"/>
    </w:rPr>
  </w:style>
  <w:style w:type="character" w:customStyle="1" w:styleId="WW-DefaultParagraphFont">
    <w:name w:val="WW-Default Paragraph Font"/>
    <w:rsid w:val="00BF5501"/>
  </w:style>
  <w:style w:type="character" w:customStyle="1" w:styleId="Caratteredinumerazione">
    <w:name w:val="Carattere di numerazione"/>
    <w:rsid w:val="00BF5501"/>
  </w:style>
  <w:style w:type="paragraph" w:customStyle="1" w:styleId="Intestazione1">
    <w:name w:val="Intestazione1"/>
    <w:basedOn w:val="Normale"/>
    <w:next w:val="Corpodeltesto"/>
    <w:rsid w:val="00BF5501"/>
    <w:pPr>
      <w:keepNext/>
      <w:spacing w:before="240" w:after="120"/>
    </w:pPr>
    <w:rPr>
      <w:rFonts w:ascii="Arial" w:eastAsia="Lucida Sans Unicode" w:hAnsi="Arial" w:cs="Tahoma"/>
      <w:sz w:val="28"/>
      <w:szCs w:val="28"/>
    </w:rPr>
  </w:style>
  <w:style w:type="paragraph" w:styleId="Corpodeltesto">
    <w:name w:val="Body Text"/>
    <w:basedOn w:val="Normale"/>
    <w:semiHidden/>
    <w:rsid w:val="00BF5501"/>
    <w:pPr>
      <w:spacing w:after="120"/>
    </w:pPr>
  </w:style>
  <w:style w:type="paragraph" w:styleId="Elenco">
    <w:name w:val="List"/>
    <w:basedOn w:val="Corpodeltesto"/>
    <w:semiHidden/>
    <w:rsid w:val="00BF5501"/>
    <w:rPr>
      <w:rFonts w:cs="Tahoma"/>
    </w:rPr>
  </w:style>
  <w:style w:type="paragraph" w:customStyle="1" w:styleId="Dicitura">
    <w:name w:val="Dicitura"/>
    <w:basedOn w:val="Normale"/>
    <w:rsid w:val="00BF5501"/>
    <w:pPr>
      <w:suppressLineNumbers/>
      <w:spacing w:before="120" w:after="120"/>
    </w:pPr>
    <w:rPr>
      <w:rFonts w:cs="Tahoma"/>
      <w:i/>
      <w:iCs/>
    </w:rPr>
  </w:style>
  <w:style w:type="paragraph" w:customStyle="1" w:styleId="Indice">
    <w:name w:val="Indice"/>
    <w:basedOn w:val="Normale"/>
    <w:rsid w:val="00BF5501"/>
    <w:pPr>
      <w:suppressLineNumbers/>
    </w:pPr>
    <w:rPr>
      <w:rFonts w:cs="Tahoma"/>
    </w:rPr>
  </w:style>
  <w:style w:type="paragraph" w:customStyle="1" w:styleId="Contenutotabella">
    <w:name w:val="Contenuto tabella"/>
    <w:basedOn w:val="Normale"/>
    <w:rsid w:val="00BF5501"/>
    <w:pPr>
      <w:suppressLineNumbers/>
    </w:pPr>
  </w:style>
  <w:style w:type="paragraph" w:customStyle="1" w:styleId="Intestazionetabella">
    <w:name w:val="Intestazione tabella"/>
    <w:basedOn w:val="Contenutotabella"/>
    <w:rsid w:val="00BF5501"/>
    <w:pPr>
      <w:jc w:val="center"/>
    </w:pPr>
    <w:rPr>
      <w:b/>
      <w:bCs/>
      <w:i/>
      <w:iCs/>
    </w:rPr>
  </w:style>
  <w:style w:type="paragraph" w:customStyle="1" w:styleId="Testofumetto1">
    <w:name w:val="Testo fumetto1"/>
    <w:basedOn w:val="Normale"/>
    <w:rsid w:val="00BF5501"/>
    <w:rPr>
      <w:rFonts w:ascii="Tahoma" w:hAnsi="Tahoma"/>
      <w:sz w:val="16"/>
      <w:szCs w:val="16"/>
    </w:rPr>
  </w:style>
  <w:style w:type="paragraph" w:styleId="Rientrocorpodeltesto">
    <w:name w:val="Body Text Indent"/>
    <w:basedOn w:val="Normale"/>
    <w:semiHidden/>
    <w:rsid w:val="00BF5501"/>
    <w:pPr>
      <w:spacing w:line="360" w:lineRule="auto"/>
      <w:ind w:firstLine="360"/>
    </w:pPr>
  </w:style>
  <w:style w:type="paragraph" w:styleId="Intestazione">
    <w:name w:val="header"/>
    <w:basedOn w:val="Normale"/>
    <w:link w:val="IntestazioneCarattere"/>
    <w:uiPriority w:val="99"/>
    <w:unhideWhenUsed/>
    <w:rsid w:val="00FB314F"/>
    <w:pPr>
      <w:tabs>
        <w:tab w:val="center" w:pos="4819"/>
        <w:tab w:val="right" w:pos="9638"/>
      </w:tabs>
    </w:pPr>
  </w:style>
  <w:style w:type="character" w:customStyle="1" w:styleId="IntestazioneCarattere">
    <w:name w:val="Intestazione Carattere"/>
    <w:basedOn w:val="Carpredefinitoparagrafo"/>
    <w:link w:val="Intestazione"/>
    <w:uiPriority w:val="99"/>
    <w:rsid w:val="00FB314F"/>
    <w:rPr>
      <w:sz w:val="24"/>
      <w:szCs w:val="24"/>
    </w:rPr>
  </w:style>
  <w:style w:type="paragraph" w:styleId="Pidipagina">
    <w:name w:val="footer"/>
    <w:basedOn w:val="Normale"/>
    <w:link w:val="PidipaginaCarattere"/>
    <w:uiPriority w:val="99"/>
    <w:unhideWhenUsed/>
    <w:rsid w:val="00FB314F"/>
    <w:pPr>
      <w:tabs>
        <w:tab w:val="center" w:pos="4819"/>
        <w:tab w:val="right" w:pos="9638"/>
      </w:tabs>
    </w:pPr>
  </w:style>
  <w:style w:type="character" w:customStyle="1" w:styleId="PidipaginaCarattere">
    <w:name w:val="Piè di pagina Carattere"/>
    <w:basedOn w:val="Carpredefinitoparagrafo"/>
    <w:link w:val="Pidipagina"/>
    <w:uiPriority w:val="99"/>
    <w:rsid w:val="00FB314F"/>
    <w:rPr>
      <w:sz w:val="24"/>
      <w:szCs w:val="24"/>
    </w:rPr>
  </w:style>
  <w:style w:type="paragraph" w:styleId="Testofumetto">
    <w:name w:val="Balloon Text"/>
    <w:basedOn w:val="Normale"/>
    <w:link w:val="TestofumettoCarattere"/>
    <w:uiPriority w:val="99"/>
    <w:semiHidden/>
    <w:unhideWhenUsed/>
    <w:rsid w:val="00FB3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14F"/>
    <w:rPr>
      <w:rFonts w:ascii="Tahoma" w:hAnsi="Tahoma" w:cs="Tahoma"/>
      <w:sz w:val="16"/>
      <w:szCs w:val="16"/>
    </w:rPr>
  </w:style>
  <w:style w:type="table" w:styleId="Grigliatabella">
    <w:name w:val="Table Grid"/>
    <w:basedOn w:val="Tabellanormale"/>
    <w:rsid w:val="003B74F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3521-6331-4C1B-84F3-E8E14E2F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2580</Words>
  <Characters>14707</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sostitutiva dell’atto di notorietà </vt:lpstr>
      <vt:lpstr>Dichiarazione sostitutiva dell’atto di notorietà </vt:lpstr>
    </vt:vector>
  </TitlesOfParts>
  <Company>Hewlett-Packard Company</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notorietà</dc:title>
  <dc:creator>Sviluppo Italia Molise SpA</dc:creator>
  <cp:lastModifiedBy>smignogna</cp:lastModifiedBy>
  <cp:revision>4</cp:revision>
  <cp:lastPrinted>2008-09-17T12:20:00Z</cp:lastPrinted>
  <dcterms:created xsi:type="dcterms:W3CDTF">2017-09-28T10:08:00Z</dcterms:created>
  <dcterms:modified xsi:type="dcterms:W3CDTF">2017-09-29T10:46:00Z</dcterms:modified>
</cp:coreProperties>
</file>